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F" w:rsidRPr="00793F5F" w:rsidRDefault="00195F89" w:rsidP="0012301B">
      <w:pPr>
        <w:widowControl w:val="0"/>
        <w:suppressAutoHyphens w:val="0"/>
        <w:spacing w:line="276" w:lineRule="auto"/>
        <w:ind w:left="1418" w:hanging="1418"/>
        <w:jc w:val="center"/>
        <w:rPr>
          <w:rFonts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ALLEGATO 1</w:t>
      </w:r>
    </w:p>
    <w:p w:rsidR="00793F5F" w:rsidRDefault="00793F5F" w:rsidP="0012301B">
      <w:pPr>
        <w:widowControl w:val="0"/>
        <w:suppressAutoHyphens w:val="0"/>
        <w:spacing w:line="276" w:lineRule="auto"/>
        <w:ind w:left="1418" w:hanging="1418"/>
        <w:jc w:val="center"/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A54827" w:rsidRPr="00876F09" w:rsidRDefault="000A333A" w:rsidP="0012301B">
      <w:pPr>
        <w:widowControl w:val="0"/>
        <w:suppressAutoHyphens w:val="0"/>
        <w:spacing w:line="276" w:lineRule="auto"/>
        <w:ind w:left="1418" w:hanging="1418"/>
        <w:jc w:val="center"/>
        <w:rPr>
          <w:rFonts w:eastAsia="Arial" w:cs="Arial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I</w:t>
      </w:r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nformativa ai sensi dell’art. 13 del D. </w:t>
      </w:r>
      <w:proofErr w:type="spellStart"/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Lgs</w:t>
      </w:r>
      <w:proofErr w:type="spellEnd"/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. 196/2003 e dell’articolo 13 del Regolamento UE n. 2016/679</w:t>
      </w:r>
      <w:r w:rsidR="007C4E6C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:rsidR="00793F5F" w:rsidRDefault="00793F5F" w:rsidP="0012301B">
      <w:pPr>
        <w:widowControl w:val="0"/>
        <w:spacing w:before="12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A54827" w:rsidRPr="00B1428A" w:rsidRDefault="00A54827" w:rsidP="0012301B">
      <w:pPr>
        <w:widowControl w:val="0"/>
        <w:spacing w:before="12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Lgs</w:t>
      </w:r>
      <w:proofErr w:type="spellEnd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</w:t>
      </w:r>
      <w:r w:rsidR="00CB476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ghi di riservatezza cui è tenuto questo Ente.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Titolare del trattamento</w:t>
      </w:r>
    </w:p>
    <w:p w:rsidR="00A54827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Titolare del trattamento</w:t>
      </w:r>
      <w:r w:rsidR="00580D05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80D05" w:rsidRPr="00B1428A">
        <w:rPr>
          <w:sz w:val="18"/>
          <w:szCs w:val="18"/>
        </w:rPr>
        <w:t xml:space="preserve">ai sensi degli artt. 4 e 24 del Reg. UE 2016/679,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è </w:t>
      </w:r>
      <w:r w:rsidR="00BF6699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Consorzio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di Bonifica Stornara e Tara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nella persona del legale rappresentante pro tempore </w:t>
      </w:r>
      <w:r w:rsidR="00BF6699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Dott. Alfredo Borzillo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domiciliato per la carica in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Taranto</w:t>
      </w:r>
      <w:r w:rsidR="00BF6699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alla Viale Magna Grecia </w:t>
      </w:r>
      <w:r w:rsidR="0000730A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n.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240</w:t>
      </w:r>
      <w:r w:rsidR="0000730A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</w:t>
      </w:r>
      <w:r w:rsidR="00580D05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mail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consorzio@bonificastornaratara.it</w:t>
      </w:r>
    </w:p>
    <w:p w:rsidR="00664BC9" w:rsidRPr="00664BC9" w:rsidRDefault="00664BC9" w:rsidP="00664BC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titolare, a norma del regolamento sul dati personali, si avvale di Responsabili individuati nelle persone dei Dirigenti addetti ai vari servizi, i quali, a loro volta, provvedono ad individuare appositi incaricati del trattamento dei dati personali.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Responsabile della protezione dei dati (DPO)</w:t>
      </w:r>
    </w:p>
    <w:p w:rsidR="00954C76" w:rsidRDefault="00BF420E" w:rsidP="00954C76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R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esponsabile della protezione dei dati (DPO)</w:t>
      </w:r>
      <w:r w:rsidR="00580D05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</w:t>
      </w:r>
      <w:r w:rsidR="00580D05" w:rsidRPr="00B1428A">
        <w:rPr>
          <w:sz w:val="18"/>
          <w:szCs w:val="18"/>
        </w:rPr>
        <w:t>ai sensi degli artt. 37 – 39 del Reg. UE 2016/679,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è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</w:t>
      </w:r>
      <w:r w:rsidR="0074119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Funzionario Consortile sig. Paolo Grimaldi</w:t>
      </w:r>
      <w:bookmarkStart w:id="0" w:name="_GoBack"/>
      <w:bookmarkEnd w:id="0"/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domiciliato per la carica </w:t>
      </w:r>
      <w:r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Taranto</w:t>
      </w:r>
      <w:r w:rsidR="00954C76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alla Viale Magna Grecia </w:t>
      </w:r>
      <w:r w:rsidR="00954C76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n.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240</w:t>
      </w:r>
      <w:r w:rsidR="00954C76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 mail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consorzio@bonificastornaratara.it.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Finalità del trattamento</w:t>
      </w:r>
    </w:p>
    <w:p w:rsidR="0012301B" w:rsidRDefault="00094651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I dati di natura personale forniti,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necessari per gli adempimenti previsti </w:t>
      </w:r>
      <w:r w:rsidRPr="00B1428A">
        <w:rPr>
          <w:rFonts w:cs="Arial"/>
          <w:sz w:val="18"/>
          <w:szCs w:val="18"/>
        </w:rPr>
        <w:t>dai procedimenti amministrativi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per quelli di Legge,</w:t>
      </w:r>
      <w:r w:rsidRPr="00B1428A">
        <w:rPr>
          <w:sz w:val="18"/>
          <w:szCs w:val="18"/>
        </w:rPr>
        <w:t xml:space="preserve"> saranno trattati nel rispetto delle condizioni di liceità ex art. 6 f) Reg. UE 2016/679 per le seguenti finalità: </w:t>
      </w:r>
    </w:p>
    <w:p w:rsidR="0012301B" w:rsidRPr="0012301B" w:rsidRDefault="00094651" w:rsidP="0012301B">
      <w:pPr>
        <w:pStyle w:val="Paragrafoelenco"/>
        <w:widowControl w:val="0"/>
        <w:numPr>
          <w:ilvl w:val="0"/>
          <w:numId w:val="36"/>
        </w:numPr>
        <w:spacing w:before="40" w:after="40" w:line="240" w:lineRule="exact"/>
        <w:ind w:left="426" w:hanging="294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Adempimento obblighi contrattuali, di Legge e finalità amministrativo-contabile (art. 6 </w:t>
      </w:r>
      <w:proofErr w:type="spellStart"/>
      <w:r w:rsidRPr="0012301B">
        <w:rPr>
          <w:sz w:val="18"/>
          <w:szCs w:val="18"/>
        </w:rPr>
        <w:t>lett</w:t>
      </w:r>
      <w:proofErr w:type="spellEnd"/>
      <w:r w:rsidRPr="0012301B">
        <w:rPr>
          <w:sz w:val="18"/>
          <w:szCs w:val="18"/>
        </w:rPr>
        <w:t xml:space="preserve">. b) e c)) per le attività amministrativo-contabili. Ai fini dell'applicazione delle disposizioni in materia di protezione dei dati personali, i trattamenti effettuati per finalità amministrativo-contabili sono quelli connessi allo svolgimento delle attività di natura organizzativa, amministrativa, finanziaria e contabile, a prescindere dalla natura dei dati trattati. In particolare, perseguono tali finalità le attività organizzative interne, quelle funzionali all'adempimento di obblighi contrattuali e precontrattuali o di Legge. </w:t>
      </w:r>
    </w:p>
    <w:p w:rsidR="00094651" w:rsidRPr="0012301B" w:rsidRDefault="00094651" w:rsidP="0012301B">
      <w:pPr>
        <w:pStyle w:val="Paragrafoelenco"/>
        <w:widowControl w:val="0"/>
        <w:numPr>
          <w:ilvl w:val="0"/>
          <w:numId w:val="36"/>
        </w:numPr>
        <w:spacing w:before="40" w:after="40" w:line="240" w:lineRule="exact"/>
        <w:ind w:left="426" w:hanging="294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12301B">
        <w:rPr>
          <w:sz w:val="18"/>
          <w:szCs w:val="18"/>
        </w:rPr>
        <w:t xml:space="preserve">Fino ad opposizione, per servizi o newsletter (art. 6 </w:t>
      </w:r>
      <w:proofErr w:type="spellStart"/>
      <w:r w:rsidRPr="0012301B">
        <w:rPr>
          <w:sz w:val="18"/>
          <w:szCs w:val="18"/>
        </w:rPr>
        <w:t>lett</w:t>
      </w:r>
      <w:proofErr w:type="spellEnd"/>
      <w:r w:rsidRPr="0012301B">
        <w:rPr>
          <w:sz w:val="18"/>
          <w:szCs w:val="18"/>
        </w:rPr>
        <w:t xml:space="preserve">. a), per ricezione comunicazioni </w:t>
      </w:r>
      <w:proofErr w:type="spellStart"/>
      <w:r w:rsidRPr="0012301B">
        <w:rPr>
          <w:sz w:val="18"/>
          <w:szCs w:val="18"/>
        </w:rPr>
        <w:t>newsletters</w:t>
      </w:r>
      <w:proofErr w:type="spellEnd"/>
      <w:r w:rsidRPr="0012301B">
        <w:rPr>
          <w:sz w:val="18"/>
          <w:szCs w:val="18"/>
        </w:rPr>
        <w:t xml:space="preserve"> o adesione a servizi da parte del Titolare: tramite mezzi automatizzati posta elettronica o di altro tipo.</w:t>
      </w:r>
    </w:p>
    <w:p w:rsidR="00094651" w:rsidRPr="00B1428A" w:rsidRDefault="00094651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Destinatari o categorie di destinatari dei dati</w:t>
      </w:r>
    </w:p>
    <w:p w:rsidR="00094651" w:rsidRPr="00B1428A" w:rsidRDefault="00094651" w:rsidP="0012301B">
      <w:pPr>
        <w:pStyle w:val="NormaleWeb"/>
        <w:widowControl w:val="0"/>
        <w:spacing w:before="40" w:after="40" w:line="240" w:lineRule="exact"/>
        <w:jc w:val="both"/>
        <w:rPr>
          <w:rFonts w:ascii="Calibri" w:hAnsi="Calibri"/>
          <w:sz w:val="18"/>
          <w:szCs w:val="18"/>
        </w:rPr>
      </w:pPr>
      <w:r w:rsidRPr="00B1428A">
        <w:rPr>
          <w:rFonts w:ascii="Calibri" w:hAnsi="Calibri"/>
          <w:sz w:val="18"/>
          <w:szCs w:val="18"/>
        </w:rPr>
        <w:t xml:space="preserve">I dati di natura personale forniti saranno comunicati a destinatari, che tratteranno i dati in qualità di responsabili (art. 28 del </w:t>
      </w:r>
      <w:r w:rsidR="000A333A" w:rsidRPr="00B1428A">
        <w:rPr>
          <w:rFonts w:ascii="Calibri" w:hAnsi="Calibri"/>
          <w:sz w:val="18"/>
          <w:szCs w:val="18"/>
        </w:rPr>
        <w:t>DGPR</w:t>
      </w:r>
      <w:r w:rsidRPr="00B1428A">
        <w:rPr>
          <w:rFonts w:ascii="Calibri" w:hAnsi="Calibri"/>
          <w:sz w:val="18"/>
          <w:szCs w:val="18"/>
        </w:rPr>
        <w:t xml:space="preserve"> 2016/679) e/o in qualità di persone fisiche che agiscono sotto l’autorità del Titolare e del Responsabile (art. 29 del </w:t>
      </w:r>
      <w:r w:rsidR="00B1428A" w:rsidRPr="00B1428A">
        <w:rPr>
          <w:rFonts w:ascii="Calibri" w:hAnsi="Calibri"/>
          <w:sz w:val="18"/>
          <w:szCs w:val="18"/>
        </w:rPr>
        <w:t>DGPR</w:t>
      </w:r>
      <w:r w:rsidRPr="00B1428A">
        <w:rPr>
          <w:rFonts w:ascii="Calibri" w:hAnsi="Calibri"/>
          <w:sz w:val="18"/>
          <w:szCs w:val="18"/>
        </w:rPr>
        <w:t xml:space="preserve"> 2016/679), per le finalità sopra elencate. I dati potranno essere comunicati a: - Enti pubblici e pubbliche Amministrazioni, come ad esempio Agenzia delle Entrate –</w:t>
      </w:r>
      <w:r w:rsidR="00F37179">
        <w:rPr>
          <w:rFonts w:ascii="Calibri" w:hAnsi="Calibri"/>
          <w:sz w:val="18"/>
          <w:szCs w:val="18"/>
        </w:rPr>
        <w:t xml:space="preserve"> </w:t>
      </w:r>
      <w:r w:rsidRPr="00B1428A">
        <w:rPr>
          <w:rFonts w:ascii="Calibri" w:hAnsi="Calibri"/>
          <w:sz w:val="18"/>
          <w:szCs w:val="18"/>
        </w:rPr>
        <w:t>Riscossione; - professionisti aziendali, come Avvocati o studi legali; - società di consulenza, professionisti ed aziende che operano per l’azienda nei vari settori; - istituti bancari; - incaricati interni alla struttura per lo svolgimento delle funzioni aziendali; - gli interessati su propria richiesta o su delega; I dati in oggetto verranno comunicati a tali soggetti, indicando la limitazione degli stessi alle finalità che verranno indicate. Non ci sarà diffusione dei dati per finalità estranee e non vincolate a quelle sopra esposte.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Modalità di trattamento e conservazione</w:t>
      </w:r>
    </w:p>
    <w:p w:rsidR="001F3A39" w:rsidRDefault="00094651" w:rsidP="001F3A3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 xml:space="preserve">Il trattamento sarà svolto in forma automatizzata e manuale, con modalità e strumenti volti a garantire la massima sicurezza e riservatezza, ad opera di soggetti di ciò appositamente incaricati. Nel rispetto di quanto previsto dall’art. 5 comma 1 </w:t>
      </w:r>
      <w:proofErr w:type="spellStart"/>
      <w:r w:rsidRPr="00B1428A">
        <w:rPr>
          <w:sz w:val="18"/>
          <w:szCs w:val="18"/>
        </w:rPr>
        <w:t>lett</w:t>
      </w:r>
      <w:proofErr w:type="spellEnd"/>
      <w:r w:rsidRPr="00B1428A">
        <w:rPr>
          <w:sz w:val="18"/>
          <w:szCs w:val="18"/>
        </w:rPr>
        <w:t>. e) del Reg. UE 2016/679 i dati personali raccolti</w:t>
      </w:r>
      <w:r w:rsidR="00984B60" w:rsidRPr="00B1428A">
        <w:rPr>
          <w:sz w:val="18"/>
          <w:szCs w:val="18"/>
        </w:rPr>
        <w:t xml:space="preserve">, 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previo il Suo consenso libero ed esplicito espresso in calce alla presente informativa,</w:t>
      </w:r>
      <w:r w:rsidRPr="00B1428A">
        <w:rPr>
          <w:sz w:val="18"/>
          <w:szCs w:val="18"/>
        </w:rPr>
        <w:t xml:space="preserve"> verranno conservati in una forma che consenta l’identificazione degli interessati per un arco di tempo non superiore al conseguimento delle finalità per le quali i dati personali sono trattati. La conservazione dei dati di natura personale forniti dipende dalla finalità del trattamento: - navigazione sul presente sito web (sessione); - per richiesta di contatto (massimo 1 anno); - ricezione newsletter o adesione a servizi via e-mail (massimo 24 mesi); - amministrazione, contabilità (10 anni); tempistica determinata sulla base di criteri di cui l’interessato può avere informazioni scrivendo a</w:t>
      </w:r>
      <w:r w:rsidR="001F3A39">
        <w:rPr>
          <w:sz w:val="18"/>
          <w:szCs w:val="18"/>
        </w:rPr>
        <w:t xml:space="preserve"> </w:t>
      </w:r>
      <w:hyperlink r:id="rId9" w:history="1">
        <w:r w:rsidR="00954C76">
          <w:rPr>
            <w:sz w:val="18"/>
            <w:szCs w:val="18"/>
          </w:rPr>
          <w:t>Consorzio</w:t>
        </w:r>
      </w:hyperlink>
      <w:r w:rsidR="00954C76">
        <w:rPr>
          <w:sz w:val="18"/>
          <w:szCs w:val="18"/>
        </w:rPr>
        <w:t xml:space="preserve"> di Bonifica Stornara e Tara – Viale Magna Grecia n.240 – 74121 Taranto</w:t>
      </w:r>
    </w:p>
    <w:p w:rsidR="00AC741C" w:rsidRPr="00B1428A" w:rsidRDefault="001F3A39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AC741C"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Sito internet: dati di navigazione e cookies</w:t>
      </w:r>
    </w:p>
    <w:p w:rsidR="000A333A" w:rsidRPr="00B1428A" w:rsidRDefault="000A333A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Nel rispetto di quanto previsto dall’art. 13 del Reg. UE 2016/679 Le forniamo le dovute informazioni in ordine al trattamento dei dati personali forniti attraverso il nostro sito tenendo conto anche della Direttiva 2002/58/CE, come aggiornata dalla Dirett</w:t>
      </w:r>
      <w:r w:rsidR="0012301B">
        <w:rPr>
          <w:sz w:val="18"/>
          <w:szCs w:val="18"/>
        </w:rPr>
        <w:t>iva 2009/136/CE, in materia di c</w:t>
      </w:r>
      <w:r w:rsidRPr="00B1428A">
        <w:rPr>
          <w:sz w:val="18"/>
          <w:szCs w:val="18"/>
        </w:rPr>
        <w:t xml:space="preserve">ookies nonché a quanto previsto dal Provvedimento dell’Autorità Garante per la protezione dei dati personali del 08.05.2014 </w:t>
      </w:r>
      <w:r w:rsidR="0012301B">
        <w:rPr>
          <w:sz w:val="18"/>
          <w:szCs w:val="18"/>
        </w:rPr>
        <w:t xml:space="preserve">sempre </w:t>
      </w:r>
      <w:r w:rsidRPr="00B1428A">
        <w:rPr>
          <w:sz w:val="18"/>
          <w:szCs w:val="18"/>
        </w:rPr>
        <w:t xml:space="preserve">in materia di cookies. Dati personali trattabili: «dato personale»: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</w:t>
      </w:r>
      <w:r w:rsidRPr="00B1428A">
        <w:rPr>
          <w:sz w:val="18"/>
          <w:szCs w:val="18"/>
        </w:rPr>
        <w:lastRenderedPageBreak/>
        <w:t>fisiologica, genetica, psichica, economica, culturale o sociale.</w:t>
      </w:r>
    </w:p>
    <w:p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>Nel corso della navigazione all'interno del nostro sito internet è tecnicamente possibile effettuare una raccolta di informazioni definita passiva.</w:t>
      </w:r>
    </w:p>
    <w:p w:rsidR="00793F5F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vengono utilizzati IP </w:t>
      </w:r>
      <w:proofErr w:type="spellStart"/>
      <w:r w:rsidRPr="0012301B">
        <w:rPr>
          <w:sz w:val="18"/>
          <w:szCs w:val="18"/>
        </w:rPr>
        <w:t>Address</w:t>
      </w:r>
      <w:proofErr w:type="spellEnd"/>
      <w:r w:rsidRPr="0012301B">
        <w:rPr>
          <w:sz w:val="18"/>
          <w:szCs w:val="18"/>
        </w:rPr>
        <w:t xml:space="preserve"> (indirizzi di Protocollo Internet) per la raccolta di informazioni.</w:t>
      </w:r>
      <w:r w:rsidR="00793F5F">
        <w:rPr>
          <w:sz w:val="18"/>
          <w:szCs w:val="18"/>
        </w:rPr>
        <w:t xml:space="preserve"> </w:t>
      </w:r>
    </w:p>
    <w:p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In alcuni casi </w:t>
      </w:r>
      <w:proofErr w:type="spellStart"/>
      <w:r w:rsidRPr="0012301B">
        <w:rPr>
          <w:sz w:val="18"/>
          <w:szCs w:val="18"/>
        </w:rPr>
        <w:t>e'</w:t>
      </w:r>
      <w:proofErr w:type="spellEnd"/>
      <w:r w:rsidRPr="0012301B">
        <w:rPr>
          <w:sz w:val="18"/>
          <w:szCs w:val="18"/>
        </w:rPr>
        <w:t xml:space="preserve"> possibile che vengano utilizzati </w:t>
      </w:r>
      <w:r w:rsidRPr="0012301B">
        <w:rPr>
          <w:bCs/>
          <w:sz w:val="18"/>
          <w:szCs w:val="18"/>
        </w:rPr>
        <w:t xml:space="preserve">cookie funzionali o tecnici </w:t>
      </w:r>
      <w:r w:rsidRPr="0012301B">
        <w:rPr>
          <w:sz w:val="18"/>
          <w:szCs w:val="18"/>
        </w:rPr>
        <w:t>non direttamente gestiti dal sito ma propri delle piattaforme utilizzate per la fruizione del sito stesso.</w:t>
      </w:r>
    </w:p>
    <w:p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In alcuni casi </w:t>
      </w:r>
      <w:proofErr w:type="spellStart"/>
      <w:r w:rsidRPr="0012301B">
        <w:rPr>
          <w:sz w:val="18"/>
          <w:szCs w:val="18"/>
        </w:rPr>
        <w:t>e'</w:t>
      </w:r>
      <w:proofErr w:type="spellEnd"/>
      <w:r w:rsidRPr="0012301B">
        <w:rPr>
          <w:sz w:val="18"/>
          <w:szCs w:val="18"/>
        </w:rPr>
        <w:t xml:space="preserve"> possibile che vengano utilizzati cookie di </w:t>
      </w:r>
      <w:r w:rsidRPr="0012301B">
        <w:rPr>
          <w:bCs/>
          <w:sz w:val="18"/>
          <w:szCs w:val="18"/>
        </w:rPr>
        <w:t xml:space="preserve">sessione temporanei </w:t>
      </w:r>
      <w:r w:rsidRPr="0012301B">
        <w:rPr>
          <w:sz w:val="18"/>
          <w:szCs w:val="18"/>
        </w:rPr>
        <w:t>per:</w:t>
      </w:r>
    </w:p>
    <w:p w:rsidR="00AC741C" w:rsidRPr="00793F5F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bCs/>
          <w:sz w:val="18"/>
          <w:szCs w:val="18"/>
        </w:rPr>
      </w:pPr>
      <w:r w:rsidRPr="00793F5F">
        <w:rPr>
          <w:bCs/>
          <w:sz w:val="18"/>
          <w:szCs w:val="18"/>
        </w:rPr>
        <w:t>migliorare o personalizzare la navigazione adeguando il funzionamento del sito alla tipologia del dispositivo utilizzato (</w:t>
      </w:r>
      <w:proofErr w:type="spellStart"/>
      <w:r w:rsidRPr="00793F5F">
        <w:rPr>
          <w:bCs/>
          <w:sz w:val="18"/>
          <w:szCs w:val="18"/>
        </w:rPr>
        <w:t>computer,tablet,cellulare</w:t>
      </w:r>
      <w:proofErr w:type="spellEnd"/>
      <w:r w:rsidRPr="00793F5F">
        <w:rPr>
          <w:bCs/>
          <w:sz w:val="18"/>
          <w:szCs w:val="18"/>
        </w:rPr>
        <w:t>);</w:t>
      </w:r>
    </w:p>
    <w:p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memorizzare informazioni nel caso di </w:t>
      </w:r>
      <w:proofErr w:type="spellStart"/>
      <w:r w:rsidRPr="00B1428A">
        <w:rPr>
          <w:sz w:val="18"/>
          <w:szCs w:val="18"/>
        </w:rPr>
        <w:t>forms</w:t>
      </w:r>
      <w:proofErr w:type="spellEnd"/>
      <w:r w:rsidRPr="00B1428A">
        <w:rPr>
          <w:sz w:val="18"/>
          <w:szCs w:val="18"/>
        </w:rPr>
        <w:t xml:space="preserve"> di iscrizione a particolari servizi offerti dal Consorzio;</w:t>
      </w:r>
    </w:p>
    <w:p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memorizzare credenziali nel caso di funzioni di consultazione ad accesso riservato;</w:t>
      </w:r>
    </w:p>
    <w:p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In questi casi l'utilizzo dei cookies viene propriamente segnalato e l'utente ha facoltà di continuare o interrompere la navigazione.</w:t>
      </w:r>
    </w:p>
    <w:p w:rsidR="00AC741C" w:rsidRPr="00B1428A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All'interno del sito del </w:t>
      </w:r>
      <w:r w:rsidRPr="002D2700">
        <w:rPr>
          <w:sz w:val="18"/>
          <w:szCs w:val="18"/>
        </w:rPr>
        <w:t xml:space="preserve">Consorzio </w:t>
      </w:r>
      <w:r w:rsidR="00954C76" w:rsidRPr="00954C76">
        <w:rPr>
          <w:sz w:val="18"/>
          <w:szCs w:val="18"/>
        </w:rPr>
        <w:t>http://lnx.bonificastornaratara.it/</w:t>
      </w:r>
      <w:r w:rsidRPr="002D2700">
        <w:rPr>
          <w:sz w:val="18"/>
          <w:szCs w:val="18"/>
        </w:rPr>
        <w:t>:</w:t>
      </w:r>
    </w:p>
    <w:p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utilizzati cookies per fini statistici;</w:t>
      </w:r>
    </w:p>
    <w:p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vengono utilizzati cookies per </w:t>
      </w:r>
      <w:proofErr w:type="spellStart"/>
      <w:r w:rsidRPr="0012301B">
        <w:rPr>
          <w:sz w:val="18"/>
          <w:szCs w:val="18"/>
        </w:rPr>
        <w:t>targeting</w:t>
      </w:r>
      <w:proofErr w:type="spellEnd"/>
      <w:r w:rsidRPr="0012301B">
        <w:rPr>
          <w:sz w:val="18"/>
          <w:szCs w:val="18"/>
        </w:rPr>
        <w:t xml:space="preserve"> </w:t>
      </w:r>
      <w:proofErr w:type="spellStart"/>
      <w:r w:rsidRPr="0012301B">
        <w:rPr>
          <w:sz w:val="18"/>
          <w:szCs w:val="18"/>
        </w:rPr>
        <w:t>publicitario</w:t>
      </w:r>
      <w:proofErr w:type="spellEnd"/>
      <w:r w:rsidRPr="0012301B">
        <w:rPr>
          <w:sz w:val="18"/>
          <w:szCs w:val="18"/>
        </w:rPr>
        <w:t>;</w:t>
      </w:r>
    </w:p>
    <w:p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direttamente utilizzati cookies permanenti;</w:t>
      </w:r>
    </w:p>
    <w:p w:rsidR="00AC741C" w:rsidRPr="0012301B" w:rsidRDefault="00AC741C" w:rsidP="00954C76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sono presenti cookies di terze parti (nelle pagine direttamente riconducibili al sito </w:t>
      </w:r>
      <w:r w:rsidR="00954C76" w:rsidRPr="00954C76">
        <w:rPr>
          <w:sz w:val="18"/>
          <w:szCs w:val="18"/>
        </w:rPr>
        <w:t>http://lnx.bonificastornaratara.it/</w:t>
      </w:r>
      <w:r w:rsidRPr="002D2700">
        <w:rPr>
          <w:sz w:val="18"/>
          <w:szCs w:val="18"/>
        </w:rPr>
        <w:t>,</w:t>
      </w:r>
      <w:r w:rsidRPr="0012301B">
        <w:rPr>
          <w:sz w:val="18"/>
          <w:szCs w:val="18"/>
        </w:rPr>
        <w:t xml:space="preserve"> per altri siti consultati dall'utente tramite link fare riferimento alle relative informative ).</w:t>
      </w:r>
    </w:p>
    <w:p w:rsidR="00AC741C" w:rsidRPr="00B1428A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E' possibile disabilitare l'utilizzo dei cookies; in questo caso la navigazione potrebbe risultare in alcuni casi non agevole.</w:t>
      </w:r>
    </w:p>
    <w:p w:rsidR="00984B60" w:rsidRPr="00B1428A" w:rsidRDefault="00AC741C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 xml:space="preserve">Consultando la guida del proprio browser </w:t>
      </w:r>
      <w:proofErr w:type="spellStart"/>
      <w:r w:rsidRPr="00B1428A">
        <w:rPr>
          <w:sz w:val="18"/>
          <w:szCs w:val="18"/>
        </w:rPr>
        <w:t>e'</w:t>
      </w:r>
      <w:proofErr w:type="spellEnd"/>
      <w:r w:rsidRPr="00B1428A">
        <w:rPr>
          <w:sz w:val="18"/>
          <w:szCs w:val="18"/>
        </w:rPr>
        <w:t xml:space="preserve"> possibile ottenere le informazioni necessarie per la </w:t>
      </w:r>
      <w:proofErr w:type="spellStart"/>
      <w:r w:rsidRPr="00B1428A">
        <w:rPr>
          <w:sz w:val="18"/>
          <w:szCs w:val="18"/>
        </w:rPr>
        <w:t>disabilitazione</w:t>
      </w:r>
      <w:proofErr w:type="spellEnd"/>
      <w:r w:rsidRPr="00B1428A">
        <w:rPr>
          <w:sz w:val="18"/>
          <w:szCs w:val="18"/>
        </w:rPr>
        <w:t xml:space="preserve"> dei cookies. Ulteriori informazioni sui maggiori browser sono disponibili utilizzando </w:t>
      </w:r>
      <w:r w:rsidR="001F3A39">
        <w:rPr>
          <w:sz w:val="18"/>
          <w:szCs w:val="18"/>
        </w:rPr>
        <w:t>gli appositi</w:t>
      </w:r>
      <w:r w:rsidRPr="00B1428A">
        <w:rPr>
          <w:sz w:val="18"/>
          <w:szCs w:val="18"/>
        </w:rPr>
        <w:t xml:space="preserve"> link (potrebbero essere in lingua inglese)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Ambito di comunicazione e diffusione</w:t>
      </w:r>
    </w:p>
    <w:p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’adempimento degli obblighi di L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egge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gli ambiti statutari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Trasferimento dei dati personali</w:t>
      </w:r>
    </w:p>
    <w:p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Categorie particolari di dati personali</w:t>
      </w:r>
    </w:p>
    <w:p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 e degli articoli 9 e 10 del Regolamento UE n. 2016/679, Lei potrebbe conferire, 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Consorzio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B1428A">
        <w:rPr>
          <w:rFonts w:cs="Arial"/>
          <w:i/>
          <w:color w:val="221F1F"/>
          <w:sz w:val="18"/>
          <w:szCs w:val="18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”. Tali categorie di dati potranno essere trattate dal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solo previo Suo libero ed esplicito consenso, m</w:t>
      </w:r>
      <w:r w:rsidR="006065A4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anifestato in forma scritta in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calce alla presente informativa.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profilazione</w:t>
      </w:r>
      <w:proofErr w:type="spellEnd"/>
    </w:p>
    <w:p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non adotta alcun processo decisionale automatizzato, compresa la </w:t>
      </w:r>
      <w:proofErr w:type="spellStart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profilazione</w:t>
      </w:r>
      <w:proofErr w:type="spellEnd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di cui all’articolo 22, paragrafi 1 e 4, del Regolamento UE n. 679/2016.</w:t>
      </w:r>
    </w:p>
    <w:p w:rsidR="00A54827" w:rsidRPr="00B1428A" w:rsidRDefault="00A54827" w:rsidP="00F37179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425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Diritti dell’interessato</w:t>
      </w:r>
    </w:p>
    <w:p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la conferma dell’esistenza o meno di propri dati personali;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rettifica e la cancellazione dei dati;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limitazione del trattamento;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opporsi al trattamento in qualsiasi momento ed anche nel caso di trattamento per finalità di marketing diretto;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opporsi ad un processo decisionale automatizzato relativo alle persone </w:t>
      </w:r>
      <w:proofErr w:type="spellStart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ﬁ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siche</w:t>
      </w:r>
      <w:proofErr w:type="spellEnd"/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compresa la </w:t>
      </w:r>
      <w:proofErr w:type="spellStart"/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profilazione</w:t>
      </w:r>
      <w:proofErr w:type="spellEnd"/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revocare il consenso in qualsiasi momento senza pregiudicare la liceità del trattamento basata sul consenso prestato prima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lastRenderedPageBreak/>
        <w:t>della revoca;</w:t>
      </w:r>
    </w:p>
    <w:p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proporre reclamo a un’autorità di controllo.</w:t>
      </w:r>
    </w:p>
    <w:p w:rsidR="000A333A" w:rsidRPr="00B1428A" w:rsidRDefault="000A333A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A54827" w:rsidRPr="00B1428A" w:rsidRDefault="00664BC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Lei p</w:t>
      </w:r>
      <w:r w:rsidR="00A54827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uò esercitare i Suoi diritti con richiesta scritta inviata a </w:t>
      </w:r>
      <w:r w:rsidR="00772CDA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="00AC741C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di Bonifica Stornara e Tara</w:t>
      </w:r>
      <w:r w:rsidR="00A54827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all'indirizzo postale della s</w:t>
      </w:r>
      <w:r w:rsidR="00772CDA" w:rsidRPr="002D270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ede legale o all’indirizzo P.E.C.: </w:t>
      </w:r>
      <w:r w:rsidR="00954C7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bonificastornaratara@pec.it</w:t>
      </w:r>
    </w:p>
    <w:p w:rsidR="00A54827" w:rsidRPr="00B1428A" w:rsidRDefault="00A54827" w:rsidP="00F06E8A">
      <w:pPr>
        <w:widowControl w:val="0"/>
        <w:spacing w:before="360" w:after="2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dichiaro di aver ricevuto l’informativa che precede.</w:t>
      </w:r>
    </w:p>
    <w:p w:rsidR="00A54827" w:rsidRDefault="00F06E8A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lì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:rsidR="001F3A39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1F3A39" w:rsidRPr="00B1428A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________________________________________________</w:t>
      </w:r>
    </w:p>
    <w:p w:rsidR="00A54827" w:rsidRPr="00B1428A" w:rsidRDefault="00A54827" w:rsidP="00F06E8A">
      <w:pPr>
        <w:widowControl w:val="0"/>
        <w:spacing w:before="600" w:after="36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alla luce dell’informativa ricevuta</w:t>
      </w:r>
    </w:p>
    <w:p w:rsidR="00F06E8A" w:rsidRDefault="00443F1B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Pr="00B97483">
        <w:rPr>
          <w:rFonts w:ascii="Century Gothic" w:hAnsi="Century Gothic"/>
          <w:b/>
          <w:sz w:val="16"/>
          <w:szCs w:val="16"/>
        </w:rPr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Pr="00B97483">
        <w:rPr>
          <w:rFonts w:ascii="Century Gothic" w:hAnsi="Century Gothic"/>
          <w:b/>
          <w:sz w:val="16"/>
          <w:szCs w:val="16"/>
        </w:rPr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F06E8A" w:rsidRDefault="00443F1B" w:rsidP="00F06E8A">
      <w:pPr>
        <w:widowControl w:val="0"/>
        <w:spacing w:before="120" w:after="1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Pr="00B97483">
        <w:rPr>
          <w:rFonts w:ascii="Century Gothic" w:hAnsi="Century Gothic"/>
          <w:b/>
          <w:sz w:val="16"/>
          <w:szCs w:val="16"/>
        </w:rPr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Pr="00B97483">
        <w:rPr>
          <w:rFonts w:ascii="Century Gothic" w:hAnsi="Century Gothic"/>
          <w:b/>
          <w:sz w:val="16"/>
          <w:szCs w:val="16"/>
        </w:rPr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A54827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alla comunicazione dei miei dati personali </w:t>
      </w:r>
      <w:r w:rsidR="0022764C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</w:t>
      </w: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:rsidR="00F06E8A" w:rsidRDefault="00443F1B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Pr="00B97483">
        <w:rPr>
          <w:rFonts w:ascii="Century Gothic" w:hAnsi="Century Gothic"/>
          <w:b/>
          <w:sz w:val="16"/>
          <w:szCs w:val="16"/>
        </w:rPr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Pr="00B97483">
        <w:rPr>
          <w:rFonts w:ascii="Century Gothic" w:hAnsi="Century Gothic"/>
          <w:b/>
          <w:sz w:val="16"/>
          <w:szCs w:val="16"/>
        </w:rPr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:rsidR="00A54827" w:rsidRPr="00F06E8A" w:rsidRDefault="00A54827" w:rsidP="00F06E8A">
      <w:pPr>
        <w:widowControl w:val="0"/>
        <w:spacing w:before="40" w:after="7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1F3A39" w:rsidRDefault="00F06E8A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__________, lì 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</w:p>
    <w:p w:rsidR="001F3A39" w:rsidRDefault="001F3A39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F06E8A" w:rsidRDefault="00F06E8A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:rsidR="001F3A39" w:rsidRDefault="001F3A39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:rsidR="001F3A39" w:rsidRPr="00B1428A" w:rsidRDefault="0078720F" w:rsidP="0078720F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</w:t>
      </w:r>
      <w:r w:rsidR="009F745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</w:t>
      </w:r>
      <w:r w:rsidR="001F3A3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</w:t>
      </w: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________________________</w:t>
      </w:r>
    </w:p>
    <w:sectPr w:rsidR="001F3A39" w:rsidRPr="00B1428A" w:rsidSect="0054573E">
      <w:headerReference w:type="default" r:id="rId10"/>
      <w:footerReference w:type="default" r:id="rId11"/>
      <w:pgSz w:w="11900" w:h="16837" w:code="9"/>
      <w:pgMar w:top="1134" w:right="1134" w:bottom="1134" w:left="1134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D2" w:rsidRDefault="00864FD2">
      <w:r>
        <w:separator/>
      </w:r>
    </w:p>
  </w:endnote>
  <w:endnote w:type="continuationSeparator" w:id="0">
    <w:p w:rsidR="00864FD2" w:rsidRDefault="008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Arial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DB" w:rsidRDefault="009A5A13" w:rsidP="00F06E8A">
    <w:pPr>
      <w:pStyle w:val="Pidipagina"/>
      <w:tabs>
        <w:tab w:val="right" w:pos="9632"/>
      </w:tabs>
    </w:pPr>
    <w:r>
      <w:rPr>
        <w:rFonts w:ascii="Cambria" w:hAnsi="Cambria"/>
        <w:b/>
        <w:i/>
        <w:noProof/>
        <w:color w:val="3366CC"/>
        <w:sz w:val="2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7140575</wp:posOffset>
              </wp:positionH>
              <wp:positionV relativeFrom="page">
                <wp:posOffset>8269605</wp:posOffset>
              </wp:positionV>
              <wp:extent cx="305435" cy="2183130"/>
              <wp:effectExtent l="0" t="1905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E8A" w:rsidRPr="0053709B" w:rsidRDefault="00F06E8A">
                          <w:pPr>
                            <w:pStyle w:val="Pidipagina"/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</w:pP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>Pagina</w:t>
                          </w:r>
                          <w:r w:rsidR="00664BC9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 xml:space="preserve">  </w:t>
                          </w:r>
                          <w:r w:rsidR="00443F1B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="00443F1B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119F">
                            <w:rPr>
                              <w:rFonts w:ascii="Cambria" w:hAnsi="Cambria"/>
                              <w:noProof/>
                              <w:spacing w:val="8"/>
                              <w:sz w:val="16"/>
                              <w:szCs w:val="16"/>
                            </w:rPr>
                            <w:t>3</w:t>
                          </w:r>
                          <w:r w:rsidR="00443F1B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62.25pt;margin-top:651.15pt;width:2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Kr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F06E8A" w:rsidRPr="0053709B" w:rsidRDefault="00F06E8A">
                    <w:pPr>
                      <w:pStyle w:val="Pidipagina"/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</w:pP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>Pagina</w:t>
                    </w:r>
                    <w:r w:rsidR="00664BC9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 xml:space="preserve">  </w:t>
                    </w:r>
                    <w:r w:rsidR="00443F1B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443F1B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74119F">
                      <w:rPr>
                        <w:rFonts w:ascii="Cambria" w:hAnsi="Cambria"/>
                        <w:noProof/>
                        <w:spacing w:val="8"/>
                        <w:sz w:val="16"/>
                        <w:szCs w:val="16"/>
                      </w:rPr>
                      <w:t>3</w:t>
                    </w:r>
                    <w:r w:rsidR="00443F1B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06E8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D2" w:rsidRDefault="00864FD2">
      <w:r>
        <w:separator/>
      </w:r>
    </w:p>
  </w:footnote>
  <w:footnote w:type="continuationSeparator" w:id="0">
    <w:p w:rsidR="00864FD2" w:rsidRDefault="0086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289"/>
      <w:gridCol w:w="9639"/>
    </w:tblGrid>
    <w:tr w:rsidR="00DC62DB" w:rsidRPr="008D2A34" w:rsidTr="00AD3853">
      <w:tc>
        <w:tcPr>
          <w:tcW w:w="289" w:type="dxa"/>
        </w:tcPr>
        <w:p w:rsidR="00DC62DB" w:rsidRDefault="00DC62DB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9639" w:type="dxa"/>
          <w:vAlign w:val="center"/>
        </w:tcPr>
        <w:p w:rsidR="00DC62DB" w:rsidRPr="00B1428A" w:rsidRDefault="00AD3853" w:rsidP="00AD3853">
          <w:pPr>
            <w:jc w:val="center"/>
            <w:rPr>
              <w:b/>
              <w:sz w:val="20"/>
            </w:rPr>
          </w:pPr>
          <w:r w:rsidRPr="00B1428A">
            <w:rPr>
              <w:b/>
              <w:sz w:val="20"/>
            </w:rPr>
            <w:t xml:space="preserve">Consorzio </w:t>
          </w:r>
          <w:r w:rsidR="00954C76">
            <w:rPr>
              <w:b/>
              <w:sz w:val="20"/>
            </w:rPr>
            <w:t>di Bonifica Stornara e Tara</w:t>
          </w:r>
        </w:p>
        <w:p w:rsidR="00AD3853" w:rsidRPr="00B1428A" w:rsidRDefault="00954C76" w:rsidP="00954C76">
          <w:pPr>
            <w:jc w:val="center"/>
            <w:rPr>
              <w:rFonts w:ascii="Cambria" w:hAnsi="Cambria"/>
              <w:i/>
              <w:color w:val="3366CC"/>
              <w:sz w:val="20"/>
            </w:rPr>
          </w:pPr>
          <w:r>
            <w:rPr>
              <w:sz w:val="20"/>
            </w:rPr>
            <w:t>Viale Magna Grecia n.240 – 74121 Taranto</w:t>
          </w:r>
        </w:p>
      </w:tc>
    </w:tr>
  </w:tbl>
  <w:p w:rsidR="00DC62DB" w:rsidRPr="00B1428A" w:rsidRDefault="00DC62DB">
    <w:pPr>
      <w:rPr>
        <w:rFonts w:ascii="Times" w:hAnsi="Times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99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2A6723"/>
    <w:multiLevelType w:val="multilevel"/>
    <w:tmpl w:val="9392F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5">
    <w:nsid w:val="06396E24"/>
    <w:multiLevelType w:val="multilevel"/>
    <w:tmpl w:val="6728E0E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16">
    <w:nsid w:val="08F43CB4"/>
    <w:multiLevelType w:val="multilevel"/>
    <w:tmpl w:val="E5AC9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7">
    <w:nsid w:val="12BD0B7B"/>
    <w:multiLevelType w:val="hybridMultilevel"/>
    <w:tmpl w:val="3E6888B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186810A7"/>
    <w:multiLevelType w:val="hybridMultilevel"/>
    <w:tmpl w:val="CBB0ADFC"/>
    <w:lvl w:ilvl="0" w:tplc="D444D6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A13865"/>
    <w:multiLevelType w:val="hybridMultilevel"/>
    <w:tmpl w:val="AF32C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77348"/>
    <w:multiLevelType w:val="multilevel"/>
    <w:tmpl w:val="AF4EF98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1">
    <w:nsid w:val="2A4C622C"/>
    <w:multiLevelType w:val="multilevel"/>
    <w:tmpl w:val="200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AB36B6"/>
    <w:multiLevelType w:val="multilevel"/>
    <w:tmpl w:val="0F0A5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3">
    <w:nsid w:val="2E4960A8"/>
    <w:multiLevelType w:val="multilevel"/>
    <w:tmpl w:val="9CB695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4">
    <w:nsid w:val="3D005945"/>
    <w:multiLevelType w:val="hybridMultilevel"/>
    <w:tmpl w:val="011CF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8E4B84"/>
    <w:multiLevelType w:val="multilevel"/>
    <w:tmpl w:val="87D8E6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6">
    <w:nsid w:val="4BE25282"/>
    <w:multiLevelType w:val="multilevel"/>
    <w:tmpl w:val="3ACCF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7">
    <w:nsid w:val="4CB6379C"/>
    <w:multiLevelType w:val="multilevel"/>
    <w:tmpl w:val="F06C12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8">
    <w:nsid w:val="4F8318FB"/>
    <w:multiLevelType w:val="multilevel"/>
    <w:tmpl w:val="01C8CC6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9">
    <w:nsid w:val="53C33177"/>
    <w:multiLevelType w:val="multilevel"/>
    <w:tmpl w:val="132E3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30">
    <w:nsid w:val="5AE013C3"/>
    <w:multiLevelType w:val="hybridMultilevel"/>
    <w:tmpl w:val="B0C87CC0"/>
    <w:lvl w:ilvl="0" w:tplc="5F107B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E6C4E"/>
    <w:multiLevelType w:val="hybridMultilevel"/>
    <w:tmpl w:val="5E56A238"/>
    <w:lvl w:ilvl="0" w:tplc="E682B07E">
      <w:start w:val="1"/>
      <w:numFmt w:val="bullet"/>
      <w:lvlText w:val="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C71EB3"/>
    <w:multiLevelType w:val="multilevel"/>
    <w:tmpl w:val="ED162E3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3">
    <w:nsid w:val="6BB6020F"/>
    <w:multiLevelType w:val="hybridMultilevel"/>
    <w:tmpl w:val="3BBE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327DD"/>
    <w:multiLevelType w:val="multilevel"/>
    <w:tmpl w:val="0D247DE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5">
    <w:nsid w:val="7EA964D8"/>
    <w:multiLevelType w:val="hybridMultilevel"/>
    <w:tmpl w:val="05500E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27"/>
  </w:num>
  <w:num w:numId="17">
    <w:abstractNumId w:val="14"/>
  </w:num>
  <w:num w:numId="18">
    <w:abstractNumId w:val="26"/>
  </w:num>
  <w:num w:numId="19">
    <w:abstractNumId w:val="28"/>
  </w:num>
  <w:num w:numId="20">
    <w:abstractNumId w:val="15"/>
  </w:num>
  <w:num w:numId="21">
    <w:abstractNumId w:val="22"/>
  </w:num>
  <w:num w:numId="22">
    <w:abstractNumId w:val="23"/>
  </w:num>
  <w:num w:numId="23">
    <w:abstractNumId w:val="32"/>
  </w:num>
  <w:num w:numId="24">
    <w:abstractNumId w:val="25"/>
  </w:num>
  <w:num w:numId="25">
    <w:abstractNumId w:val="16"/>
  </w:num>
  <w:num w:numId="26">
    <w:abstractNumId w:val="34"/>
  </w:num>
  <w:num w:numId="27">
    <w:abstractNumId w:val="29"/>
  </w:num>
  <w:num w:numId="28">
    <w:abstractNumId w:val="3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21"/>
    <w:lvlOverride w:ilvl="0">
      <w:lvl w:ilvl="0">
        <w:numFmt w:val="bullet"/>
        <w:lvlText w:val=""/>
        <w:lvlJc w:val="left"/>
        <w:pPr>
          <w:tabs>
            <w:tab w:val="num" w:pos="577"/>
          </w:tabs>
          <w:ind w:left="577" w:hanging="360"/>
        </w:pPr>
        <w:rPr>
          <w:rFonts w:ascii="Wingdings" w:hAnsi="Wingdings" w:hint="default"/>
          <w:sz w:val="20"/>
        </w:rPr>
      </w:lvl>
    </w:lvlOverride>
  </w:num>
  <w:num w:numId="33">
    <w:abstractNumId w:val="19"/>
  </w:num>
  <w:num w:numId="34">
    <w:abstractNumId w:val="17"/>
  </w:num>
  <w:num w:numId="35">
    <w:abstractNumId w:val="35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D"/>
    <w:rsid w:val="0000730A"/>
    <w:rsid w:val="0002292D"/>
    <w:rsid w:val="000255B9"/>
    <w:rsid w:val="00046ABE"/>
    <w:rsid w:val="00094651"/>
    <w:rsid w:val="000A333A"/>
    <w:rsid w:val="000A59ED"/>
    <w:rsid w:val="0012301B"/>
    <w:rsid w:val="001370D5"/>
    <w:rsid w:val="00171119"/>
    <w:rsid w:val="00195F89"/>
    <w:rsid w:val="001D02EE"/>
    <w:rsid w:val="001F3A39"/>
    <w:rsid w:val="0022764C"/>
    <w:rsid w:val="002A04B4"/>
    <w:rsid w:val="002A7452"/>
    <w:rsid w:val="002B4DF7"/>
    <w:rsid w:val="002D2700"/>
    <w:rsid w:val="002E0340"/>
    <w:rsid w:val="003C0783"/>
    <w:rsid w:val="003E10CC"/>
    <w:rsid w:val="004342BD"/>
    <w:rsid w:val="00443F1B"/>
    <w:rsid w:val="00481DB9"/>
    <w:rsid w:val="00484577"/>
    <w:rsid w:val="004A44D8"/>
    <w:rsid w:val="004D1491"/>
    <w:rsid w:val="004E17F7"/>
    <w:rsid w:val="0053709B"/>
    <w:rsid w:val="0054573E"/>
    <w:rsid w:val="00561233"/>
    <w:rsid w:val="00580D05"/>
    <w:rsid w:val="005850CF"/>
    <w:rsid w:val="006065A4"/>
    <w:rsid w:val="00664BC9"/>
    <w:rsid w:val="006A4A28"/>
    <w:rsid w:val="006C147B"/>
    <w:rsid w:val="006D3449"/>
    <w:rsid w:val="007043C5"/>
    <w:rsid w:val="0073438F"/>
    <w:rsid w:val="0074119F"/>
    <w:rsid w:val="00760441"/>
    <w:rsid w:val="00772CDA"/>
    <w:rsid w:val="0078720F"/>
    <w:rsid w:val="00793F5F"/>
    <w:rsid w:val="007C4E6C"/>
    <w:rsid w:val="007E514E"/>
    <w:rsid w:val="00864FD2"/>
    <w:rsid w:val="00876F09"/>
    <w:rsid w:val="008D2A34"/>
    <w:rsid w:val="008F2F36"/>
    <w:rsid w:val="00954713"/>
    <w:rsid w:val="00954C76"/>
    <w:rsid w:val="00984B60"/>
    <w:rsid w:val="009A5A13"/>
    <w:rsid w:val="009F3896"/>
    <w:rsid w:val="009F7450"/>
    <w:rsid w:val="00A111E0"/>
    <w:rsid w:val="00A54827"/>
    <w:rsid w:val="00AC741C"/>
    <w:rsid w:val="00AD3853"/>
    <w:rsid w:val="00B1428A"/>
    <w:rsid w:val="00B23BF9"/>
    <w:rsid w:val="00B41A0C"/>
    <w:rsid w:val="00BF420E"/>
    <w:rsid w:val="00BF6699"/>
    <w:rsid w:val="00C85F75"/>
    <w:rsid w:val="00CB4767"/>
    <w:rsid w:val="00D77AAF"/>
    <w:rsid w:val="00DC62DB"/>
    <w:rsid w:val="00E031F5"/>
    <w:rsid w:val="00E07412"/>
    <w:rsid w:val="00E37327"/>
    <w:rsid w:val="00E457D2"/>
    <w:rsid w:val="00F06E8A"/>
    <w:rsid w:val="00F1549E"/>
    <w:rsid w:val="00F37179"/>
    <w:rsid w:val="00F9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7F7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2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1"/>
    <w:qFormat/>
    <w:rsid w:val="004E17F7"/>
    <w:pPr>
      <w:tabs>
        <w:tab w:val="num" w:pos="576"/>
      </w:tabs>
      <w:spacing w:before="280" w:after="280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2B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0D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17F7"/>
    <w:rPr>
      <w:rFonts w:ascii="Times New Roman" w:hAnsi="Times New Roman" w:cs="Times New Roman"/>
    </w:rPr>
  </w:style>
  <w:style w:type="character" w:customStyle="1" w:styleId="WW8Num1z1">
    <w:name w:val="WW8Num1z1"/>
    <w:rsid w:val="004E17F7"/>
    <w:rPr>
      <w:rFonts w:ascii="Wingdings" w:hAnsi="Wingdings"/>
    </w:rPr>
  </w:style>
  <w:style w:type="character" w:customStyle="1" w:styleId="WW8Num1z2">
    <w:name w:val="WW8Num1z2"/>
    <w:rsid w:val="004E17F7"/>
    <w:rPr>
      <w:rFonts w:ascii="Symbol" w:hAnsi="Symbol"/>
    </w:rPr>
  </w:style>
  <w:style w:type="character" w:customStyle="1" w:styleId="WW8Num1z4">
    <w:name w:val="WW8Num1z4"/>
    <w:rsid w:val="004E17F7"/>
    <w:rPr>
      <w:rFonts w:ascii="Courier New" w:hAnsi="Courier New" w:cs="Courier New"/>
    </w:rPr>
  </w:style>
  <w:style w:type="character" w:customStyle="1" w:styleId="WW8Num2z0">
    <w:name w:val="WW8Num2z0"/>
    <w:rsid w:val="004E17F7"/>
    <w:rPr>
      <w:rFonts w:ascii="Wingdings" w:hAnsi="Wingdings"/>
    </w:rPr>
  </w:style>
  <w:style w:type="character" w:customStyle="1" w:styleId="WW8Num2z1">
    <w:name w:val="WW8Num2z1"/>
    <w:rsid w:val="004E17F7"/>
    <w:rPr>
      <w:rFonts w:ascii="Courier New" w:hAnsi="Courier New" w:cs="Courier New"/>
    </w:rPr>
  </w:style>
  <w:style w:type="character" w:customStyle="1" w:styleId="WW8Num2z3">
    <w:name w:val="WW8Num2z3"/>
    <w:rsid w:val="004E17F7"/>
    <w:rPr>
      <w:rFonts w:ascii="Symbol" w:hAnsi="Symbol"/>
    </w:rPr>
  </w:style>
  <w:style w:type="character" w:customStyle="1" w:styleId="WW8Num3z0">
    <w:name w:val="WW8Num3z0"/>
    <w:rsid w:val="004E17F7"/>
    <w:rPr>
      <w:rFonts w:ascii="Wingdings" w:hAnsi="Wingdings"/>
    </w:rPr>
  </w:style>
  <w:style w:type="character" w:customStyle="1" w:styleId="WW8Num3z1">
    <w:name w:val="WW8Num3z1"/>
    <w:rsid w:val="004E17F7"/>
    <w:rPr>
      <w:rFonts w:ascii="Courier New" w:hAnsi="Courier New" w:cs="Courier New"/>
    </w:rPr>
  </w:style>
  <w:style w:type="character" w:customStyle="1" w:styleId="WW8Num3z3">
    <w:name w:val="WW8Num3z3"/>
    <w:rsid w:val="004E17F7"/>
    <w:rPr>
      <w:rFonts w:ascii="Symbol" w:hAnsi="Symbol"/>
    </w:rPr>
  </w:style>
  <w:style w:type="character" w:customStyle="1" w:styleId="WW8Num4z0">
    <w:name w:val="WW8Num4z0"/>
    <w:rsid w:val="004E17F7"/>
    <w:rPr>
      <w:rFonts w:ascii="Wingdings" w:hAnsi="Wingdings"/>
    </w:rPr>
  </w:style>
  <w:style w:type="character" w:customStyle="1" w:styleId="WW8Num4z1">
    <w:name w:val="WW8Num4z1"/>
    <w:rsid w:val="004E17F7"/>
    <w:rPr>
      <w:rFonts w:ascii="Courier New" w:hAnsi="Courier New" w:cs="Courier New"/>
    </w:rPr>
  </w:style>
  <w:style w:type="character" w:customStyle="1" w:styleId="WW8Num4z3">
    <w:name w:val="WW8Num4z3"/>
    <w:rsid w:val="004E17F7"/>
    <w:rPr>
      <w:rFonts w:ascii="Symbol" w:hAnsi="Symbol"/>
    </w:rPr>
  </w:style>
  <w:style w:type="character" w:customStyle="1" w:styleId="WW8Num5z0">
    <w:name w:val="WW8Num5z0"/>
    <w:rsid w:val="004E17F7"/>
    <w:rPr>
      <w:rFonts w:ascii="Wingdings" w:hAnsi="Wingdings"/>
    </w:rPr>
  </w:style>
  <w:style w:type="character" w:customStyle="1" w:styleId="WW8Num5z1">
    <w:name w:val="WW8Num5z1"/>
    <w:rsid w:val="004E17F7"/>
    <w:rPr>
      <w:rFonts w:ascii="Courier New" w:hAnsi="Courier New" w:cs="Courier New"/>
    </w:rPr>
  </w:style>
  <w:style w:type="character" w:customStyle="1" w:styleId="WW8Num5z3">
    <w:name w:val="WW8Num5z3"/>
    <w:rsid w:val="004E17F7"/>
    <w:rPr>
      <w:rFonts w:ascii="Symbol" w:hAnsi="Symbol"/>
    </w:rPr>
  </w:style>
  <w:style w:type="character" w:customStyle="1" w:styleId="WW8Num6z0">
    <w:name w:val="WW8Num6z0"/>
    <w:rsid w:val="004E17F7"/>
    <w:rPr>
      <w:rFonts w:ascii="Symbol" w:hAnsi="Symbol"/>
    </w:rPr>
  </w:style>
  <w:style w:type="character" w:customStyle="1" w:styleId="WW8Num6z1">
    <w:name w:val="WW8Num6z1"/>
    <w:rsid w:val="004E17F7"/>
    <w:rPr>
      <w:rFonts w:ascii="Courier New" w:hAnsi="Courier New" w:cs="Courier New"/>
    </w:rPr>
  </w:style>
  <w:style w:type="character" w:customStyle="1" w:styleId="WW8Num6z2">
    <w:name w:val="WW8Num6z2"/>
    <w:rsid w:val="004E17F7"/>
    <w:rPr>
      <w:rFonts w:ascii="Wingdings" w:hAnsi="Wingdings"/>
    </w:rPr>
  </w:style>
  <w:style w:type="character" w:customStyle="1" w:styleId="WW8Num7z0">
    <w:name w:val="WW8Num7z0"/>
    <w:rsid w:val="004E17F7"/>
    <w:rPr>
      <w:rFonts w:ascii="Symbol" w:hAnsi="Symbol"/>
    </w:rPr>
  </w:style>
  <w:style w:type="character" w:customStyle="1" w:styleId="WW8Num7z1">
    <w:name w:val="WW8Num7z1"/>
    <w:rsid w:val="004E17F7"/>
    <w:rPr>
      <w:rFonts w:ascii="Courier New" w:hAnsi="Courier New" w:cs="Courier New"/>
    </w:rPr>
  </w:style>
  <w:style w:type="character" w:customStyle="1" w:styleId="WW8Num7z2">
    <w:name w:val="WW8Num7z2"/>
    <w:rsid w:val="004E17F7"/>
    <w:rPr>
      <w:rFonts w:ascii="Wingdings" w:hAnsi="Wingdings"/>
    </w:rPr>
  </w:style>
  <w:style w:type="character" w:customStyle="1" w:styleId="WW8Num8z0">
    <w:name w:val="WW8Num8z0"/>
    <w:rsid w:val="004E17F7"/>
    <w:rPr>
      <w:b/>
      <w:i/>
      <w:sz w:val="24"/>
    </w:rPr>
  </w:style>
  <w:style w:type="character" w:customStyle="1" w:styleId="WW8Num10z1">
    <w:name w:val="WW8Num10z1"/>
    <w:rsid w:val="004E17F7"/>
    <w:rPr>
      <w:rFonts w:ascii="Courier New" w:hAnsi="Courier New" w:cs="Courier New"/>
    </w:rPr>
  </w:style>
  <w:style w:type="character" w:customStyle="1" w:styleId="WW8Num10z2">
    <w:name w:val="WW8Num10z2"/>
    <w:rsid w:val="004E17F7"/>
    <w:rPr>
      <w:rFonts w:ascii="Wingdings" w:hAnsi="Wingdings"/>
    </w:rPr>
  </w:style>
  <w:style w:type="character" w:customStyle="1" w:styleId="WW8Num10z3">
    <w:name w:val="WW8Num10z3"/>
    <w:rsid w:val="004E17F7"/>
    <w:rPr>
      <w:rFonts w:ascii="Symbol" w:hAnsi="Symbol"/>
    </w:rPr>
  </w:style>
  <w:style w:type="character" w:customStyle="1" w:styleId="WW8Num11z0">
    <w:name w:val="WW8Num11z0"/>
    <w:rsid w:val="004E17F7"/>
    <w:rPr>
      <w:rFonts w:ascii="Symbol" w:hAnsi="Symbol" w:cs="OpenSymbol"/>
    </w:rPr>
  </w:style>
  <w:style w:type="character" w:customStyle="1" w:styleId="WW8Num12z0">
    <w:name w:val="WW8Num12z0"/>
    <w:rsid w:val="004E17F7"/>
    <w:rPr>
      <w:rFonts w:ascii="Times New Roman" w:eastAsia="Andale Sans UI" w:hAnsi="Times New Roman" w:cs="Times New Roman"/>
    </w:rPr>
  </w:style>
  <w:style w:type="character" w:customStyle="1" w:styleId="WW8Num12z1">
    <w:name w:val="WW8Num12z1"/>
    <w:rsid w:val="004E17F7"/>
    <w:rPr>
      <w:rFonts w:ascii="Courier New" w:hAnsi="Courier New" w:cs="Courier New"/>
    </w:rPr>
  </w:style>
  <w:style w:type="character" w:customStyle="1" w:styleId="WW8Num12z2">
    <w:name w:val="WW8Num12z2"/>
    <w:rsid w:val="004E17F7"/>
    <w:rPr>
      <w:rFonts w:ascii="Wingdings" w:hAnsi="Wingdings"/>
    </w:rPr>
  </w:style>
  <w:style w:type="character" w:customStyle="1" w:styleId="WW8Num12z3">
    <w:name w:val="WW8Num12z3"/>
    <w:rsid w:val="004E17F7"/>
    <w:rPr>
      <w:rFonts w:ascii="Symbol" w:hAnsi="Symbol"/>
    </w:rPr>
  </w:style>
  <w:style w:type="character" w:customStyle="1" w:styleId="WW8Num13z0">
    <w:name w:val="WW8Num13z0"/>
    <w:rsid w:val="004E17F7"/>
    <w:rPr>
      <w:rFonts w:ascii="Symbol" w:hAnsi="Symbol"/>
      <w:sz w:val="20"/>
    </w:rPr>
  </w:style>
  <w:style w:type="character" w:customStyle="1" w:styleId="WW8Num14z0">
    <w:name w:val="WW8Num14z0"/>
    <w:rsid w:val="004E17F7"/>
    <w:rPr>
      <w:rFonts w:ascii="Garamond" w:eastAsia="Calibri" w:hAnsi="Garamond" w:cs="Arial"/>
    </w:rPr>
  </w:style>
  <w:style w:type="character" w:customStyle="1" w:styleId="WW8Num14z1">
    <w:name w:val="WW8Num14z1"/>
    <w:rsid w:val="004E17F7"/>
    <w:rPr>
      <w:rFonts w:ascii="Courier New" w:hAnsi="Courier New" w:cs="Courier New"/>
    </w:rPr>
  </w:style>
  <w:style w:type="character" w:customStyle="1" w:styleId="WW8Num14z2">
    <w:name w:val="WW8Num14z2"/>
    <w:rsid w:val="004E17F7"/>
    <w:rPr>
      <w:rFonts w:ascii="Wingdings" w:hAnsi="Wingdings"/>
    </w:rPr>
  </w:style>
  <w:style w:type="character" w:customStyle="1" w:styleId="WW8Num14z3">
    <w:name w:val="WW8Num14z3"/>
    <w:rsid w:val="004E17F7"/>
    <w:rPr>
      <w:rFonts w:ascii="Symbol" w:hAnsi="Symbol"/>
    </w:rPr>
  </w:style>
  <w:style w:type="character" w:customStyle="1" w:styleId="WW8Num15z0">
    <w:name w:val="WW8Num15z0"/>
    <w:rsid w:val="004E17F7"/>
    <w:rPr>
      <w:rFonts w:ascii="Arial" w:eastAsia="Andale Sans UI" w:hAnsi="Arial" w:cs="Arial"/>
    </w:rPr>
  </w:style>
  <w:style w:type="character" w:customStyle="1" w:styleId="WW8Num15z1">
    <w:name w:val="WW8Num15z1"/>
    <w:rsid w:val="004E17F7"/>
    <w:rPr>
      <w:rFonts w:ascii="Courier New" w:hAnsi="Courier New" w:cs="Courier New"/>
    </w:rPr>
  </w:style>
  <w:style w:type="character" w:customStyle="1" w:styleId="WW8Num15z2">
    <w:name w:val="WW8Num15z2"/>
    <w:rsid w:val="004E17F7"/>
    <w:rPr>
      <w:rFonts w:ascii="Wingdings" w:hAnsi="Wingdings"/>
    </w:rPr>
  </w:style>
  <w:style w:type="character" w:customStyle="1" w:styleId="WW8Num15z3">
    <w:name w:val="WW8Num15z3"/>
    <w:rsid w:val="004E17F7"/>
    <w:rPr>
      <w:rFonts w:ascii="Symbol" w:hAnsi="Symbol"/>
    </w:rPr>
  </w:style>
  <w:style w:type="character" w:customStyle="1" w:styleId="WW8Num16z0">
    <w:name w:val="WW8Num16z0"/>
    <w:rsid w:val="004E17F7"/>
    <w:rPr>
      <w:rFonts w:ascii="Garamond" w:eastAsia="Arial Unicode MS" w:hAnsi="Garamond" w:cs="Arial"/>
      <w:b/>
    </w:rPr>
  </w:style>
  <w:style w:type="character" w:customStyle="1" w:styleId="WW8Num16z1">
    <w:name w:val="WW8Num16z1"/>
    <w:rsid w:val="004E17F7"/>
    <w:rPr>
      <w:rFonts w:ascii="Courier New" w:hAnsi="Courier New" w:cs="Courier New"/>
    </w:rPr>
  </w:style>
  <w:style w:type="character" w:customStyle="1" w:styleId="WW8Num16z2">
    <w:name w:val="WW8Num16z2"/>
    <w:rsid w:val="004E17F7"/>
    <w:rPr>
      <w:rFonts w:ascii="Wingdings" w:hAnsi="Wingdings"/>
    </w:rPr>
  </w:style>
  <w:style w:type="character" w:customStyle="1" w:styleId="WW8Num16z3">
    <w:name w:val="WW8Num16z3"/>
    <w:rsid w:val="004E17F7"/>
    <w:rPr>
      <w:rFonts w:ascii="Symbol" w:hAnsi="Symbol"/>
    </w:rPr>
  </w:style>
  <w:style w:type="character" w:customStyle="1" w:styleId="WW8Num17z0">
    <w:name w:val="WW8Num17z0"/>
    <w:rsid w:val="004E17F7"/>
    <w:rPr>
      <w:rFonts w:ascii="Wingdings" w:hAnsi="Wingdings"/>
    </w:rPr>
  </w:style>
  <w:style w:type="character" w:customStyle="1" w:styleId="WW8Num17z1">
    <w:name w:val="WW8Num17z1"/>
    <w:rsid w:val="004E17F7"/>
    <w:rPr>
      <w:rFonts w:ascii="Courier New" w:hAnsi="Courier New" w:cs="Courier New"/>
    </w:rPr>
  </w:style>
  <w:style w:type="character" w:customStyle="1" w:styleId="WW8Num17z3">
    <w:name w:val="WW8Num17z3"/>
    <w:rsid w:val="004E17F7"/>
    <w:rPr>
      <w:rFonts w:ascii="Symbol" w:hAnsi="Symbol"/>
    </w:rPr>
  </w:style>
  <w:style w:type="character" w:customStyle="1" w:styleId="WW8Num18z0">
    <w:name w:val="WW8Num18z0"/>
    <w:rsid w:val="004E17F7"/>
    <w:rPr>
      <w:rFonts w:ascii="Symbol" w:hAnsi="Symbol"/>
      <w:sz w:val="20"/>
    </w:rPr>
  </w:style>
  <w:style w:type="character" w:customStyle="1" w:styleId="WW8Num19z0">
    <w:name w:val="WW8Num19z0"/>
    <w:rsid w:val="004E17F7"/>
    <w:rPr>
      <w:rFonts w:ascii="Garamond" w:eastAsia="Arial Unicode MS" w:hAnsi="Garamond" w:cs="Arial"/>
    </w:rPr>
  </w:style>
  <w:style w:type="character" w:customStyle="1" w:styleId="WW8Num19z1">
    <w:name w:val="WW8Num19z1"/>
    <w:rsid w:val="004E17F7"/>
    <w:rPr>
      <w:rFonts w:ascii="Courier New" w:hAnsi="Courier New" w:cs="Courier New"/>
    </w:rPr>
  </w:style>
  <w:style w:type="character" w:customStyle="1" w:styleId="WW8Num19z2">
    <w:name w:val="WW8Num19z2"/>
    <w:rsid w:val="004E17F7"/>
    <w:rPr>
      <w:rFonts w:ascii="Wingdings" w:hAnsi="Wingdings"/>
    </w:rPr>
  </w:style>
  <w:style w:type="character" w:customStyle="1" w:styleId="WW8Num19z3">
    <w:name w:val="WW8Num19z3"/>
    <w:rsid w:val="004E17F7"/>
    <w:rPr>
      <w:rFonts w:ascii="Symbol" w:hAnsi="Symbol"/>
    </w:rPr>
  </w:style>
  <w:style w:type="character" w:customStyle="1" w:styleId="WW8Num20z0">
    <w:name w:val="WW8Num20z0"/>
    <w:rsid w:val="004E17F7"/>
    <w:rPr>
      <w:rFonts w:ascii="Arial" w:eastAsia="Calibri" w:hAnsi="Arial" w:cs="Arial"/>
    </w:rPr>
  </w:style>
  <w:style w:type="character" w:customStyle="1" w:styleId="WW8Num20z1">
    <w:name w:val="WW8Num20z1"/>
    <w:rsid w:val="004E17F7"/>
    <w:rPr>
      <w:rFonts w:ascii="Courier New" w:hAnsi="Courier New" w:cs="Courier New"/>
    </w:rPr>
  </w:style>
  <w:style w:type="character" w:customStyle="1" w:styleId="WW8Num20z2">
    <w:name w:val="WW8Num20z2"/>
    <w:rsid w:val="004E17F7"/>
    <w:rPr>
      <w:rFonts w:ascii="Wingdings" w:hAnsi="Wingdings"/>
    </w:rPr>
  </w:style>
  <w:style w:type="character" w:customStyle="1" w:styleId="WW8Num20z3">
    <w:name w:val="WW8Num20z3"/>
    <w:rsid w:val="004E17F7"/>
    <w:rPr>
      <w:rFonts w:ascii="Symbol" w:hAnsi="Symbol"/>
    </w:rPr>
  </w:style>
  <w:style w:type="character" w:customStyle="1" w:styleId="WW8Num21z0">
    <w:name w:val="WW8Num21z0"/>
    <w:rsid w:val="004E17F7"/>
    <w:rPr>
      <w:rFonts w:ascii="Symbol" w:hAnsi="Symbol"/>
      <w:sz w:val="20"/>
    </w:rPr>
  </w:style>
  <w:style w:type="character" w:customStyle="1" w:styleId="WW8Num22z0">
    <w:name w:val="WW8Num22z0"/>
    <w:rsid w:val="004E17F7"/>
    <w:rPr>
      <w:b/>
    </w:rPr>
  </w:style>
  <w:style w:type="character" w:customStyle="1" w:styleId="WW8Num24z0">
    <w:name w:val="WW8Num24z0"/>
    <w:rsid w:val="004E17F7"/>
    <w:rPr>
      <w:rFonts w:ascii="Garamond" w:eastAsia="Calibri" w:hAnsi="Garamond" w:cs="Arial"/>
    </w:rPr>
  </w:style>
  <w:style w:type="character" w:customStyle="1" w:styleId="WW8Num24z1">
    <w:name w:val="WW8Num24z1"/>
    <w:rsid w:val="004E17F7"/>
    <w:rPr>
      <w:rFonts w:ascii="Courier New" w:hAnsi="Courier New" w:cs="Courier New"/>
    </w:rPr>
  </w:style>
  <w:style w:type="character" w:customStyle="1" w:styleId="WW8Num24z2">
    <w:name w:val="WW8Num24z2"/>
    <w:rsid w:val="004E17F7"/>
    <w:rPr>
      <w:rFonts w:ascii="Wingdings" w:hAnsi="Wingdings"/>
    </w:rPr>
  </w:style>
  <w:style w:type="character" w:customStyle="1" w:styleId="WW8Num24z3">
    <w:name w:val="WW8Num24z3"/>
    <w:rsid w:val="004E17F7"/>
    <w:rPr>
      <w:rFonts w:ascii="Symbol" w:hAnsi="Symbol"/>
    </w:rPr>
  </w:style>
  <w:style w:type="character" w:customStyle="1" w:styleId="WW8Num25z0">
    <w:name w:val="WW8Num25z0"/>
    <w:rsid w:val="004E17F7"/>
    <w:rPr>
      <w:rFonts w:ascii="Arial" w:eastAsia="Calibri" w:hAnsi="Arial" w:cs="Arial"/>
    </w:rPr>
  </w:style>
  <w:style w:type="character" w:customStyle="1" w:styleId="WW8Num25z1">
    <w:name w:val="WW8Num25z1"/>
    <w:rsid w:val="004E17F7"/>
    <w:rPr>
      <w:rFonts w:ascii="Courier New" w:hAnsi="Courier New" w:cs="Courier New"/>
    </w:rPr>
  </w:style>
  <w:style w:type="character" w:customStyle="1" w:styleId="WW8Num25z2">
    <w:name w:val="WW8Num25z2"/>
    <w:rsid w:val="004E17F7"/>
    <w:rPr>
      <w:rFonts w:ascii="Wingdings" w:hAnsi="Wingdings"/>
    </w:rPr>
  </w:style>
  <w:style w:type="character" w:customStyle="1" w:styleId="WW8Num25z3">
    <w:name w:val="WW8Num25z3"/>
    <w:rsid w:val="004E17F7"/>
    <w:rPr>
      <w:rFonts w:ascii="Symbol" w:hAnsi="Symbol"/>
    </w:rPr>
  </w:style>
  <w:style w:type="character" w:customStyle="1" w:styleId="WW8Num26z0">
    <w:name w:val="WW8Num26z0"/>
    <w:rsid w:val="004E17F7"/>
    <w:rPr>
      <w:rFonts w:ascii="Symbol" w:hAnsi="Symbol"/>
      <w:sz w:val="20"/>
    </w:rPr>
  </w:style>
  <w:style w:type="character" w:customStyle="1" w:styleId="Carpredefinitoparagrafo1">
    <w:name w:val="Car. predefinito paragrafo1"/>
    <w:rsid w:val="004E17F7"/>
  </w:style>
  <w:style w:type="character" w:customStyle="1" w:styleId="apple-converted-space">
    <w:name w:val="apple-converted-space"/>
    <w:rsid w:val="004E17F7"/>
  </w:style>
  <w:style w:type="character" w:customStyle="1" w:styleId="IntestazioneCarattere">
    <w:name w:val="Intestazione Carattere"/>
    <w:basedOn w:val="Carpredefinitoparagrafo1"/>
    <w:rsid w:val="004E17F7"/>
  </w:style>
  <w:style w:type="character" w:customStyle="1" w:styleId="PidipaginaCarattere">
    <w:name w:val="Piè di pagina Carattere"/>
    <w:basedOn w:val="Carpredefinitoparagrafo1"/>
    <w:uiPriority w:val="99"/>
    <w:rsid w:val="004E17F7"/>
  </w:style>
  <w:style w:type="character" w:customStyle="1" w:styleId="TestofumettoCarattere">
    <w:name w:val="Testo fumetto Carattere"/>
    <w:rsid w:val="004E17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sid w:val="004E17F7"/>
    <w:rPr>
      <w:rFonts w:ascii="Times New Roman" w:hAnsi="Times New Roman" w:cs="Times New Roman"/>
    </w:rPr>
  </w:style>
  <w:style w:type="character" w:customStyle="1" w:styleId="Titolo2Carattere">
    <w:name w:val="Titolo 2 Carattere"/>
    <w:rsid w:val="004E17F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qFormat/>
    <w:rsid w:val="004E17F7"/>
    <w:rPr>
      <w:b/>
      <w:bCs/>
    </w:rPr>
  </w:style>
  <w:style w:type="character" w:styleId="Collegamentoipertestuale">
    <w:name w:val="Hyperlink"/>
    <w:rsid w:val="004E17F7"/>
    <w:rPr>
      <w:color w:val="0000FF"/>
      <w:u w:val="single"/>
    </w:rPr>
  </w:style>
  <w:style w:type="character" w:styleId="Enfasicorsivo">
    <w:name w:val="Emphasis"/>
    <w:qFormat/>
    <w:rsid w:val="004E17F7"/>
    <w:rPr>
      <w:i/>
      <w:iCs/>
    </w:rPr>
  </w:style>
  <w:style w:type="character" w:customStyle="1" w:styleId="rosso">
    <w:name w:val="rosso"/>
    <w:basedOn w:val="Carpredefinitoparagrafo1"/>
    <w:rsid w:val="004E17F7"/>
  </w:style>
  <w:style w:type="character" w:customStyle="1" w:styleId="TestonotaapidipaginaCarattere">
    <w:name w:val="Testo nota a piè di pagina Carattere"/>
    <w:rsid w:val="004E17F7"/>
  </w:style>
  <w:style w:type="character" w:customStyle="1" w:styleId="Caratteredellanota">
    <w:name w:val="Carattere della nota"/>
    <w:rsid w:val="004E17F7"/>
  </w:style>
  <w:style w:type="character" w:customStyle="1" w:styleId="Rimandocommento1">
    <w:name w:val="Rimando commento1"/>
    <w:rsid w:val="004E17F7"/>
    <w:rPr>
      <w:sz w:val="16"/>
      <w:szCs w:val="16"/>
    </w:rPr>
  </w:style>
  <w:style w:type="character" w:customStyle="1" w:styleId="TestocommentoCarattere">
    <w:name w:val="Testo commento Carattere"/>
    <w:rsid w:val="004E17F7"/>
  </w:style>
  <w:style w:type="character" w:customStyle="1" w:styleId="SoggettocommentoCarattere">
    <w:name w:val="Soggetto commento Carattere"/>
    <w:rsid w:val="004E17F7"/>
    <w:rPr>
      <w:b/>
      <w:bCs/>
    </w:rPr>
  </w:style>
  <w:style w:type="character" w:styleId="Rimandonotaapidipagina">
    <w:name w:val="footnote reference"/>
    <w:rsid w:val="004E17F7"/>
    <w:rPr>
      <w:vertAlign w:val="superscript"/>
    </w:rPr>
  </w:style>
  <w:style w:type="character" w:customStyle="1" w:styleId="Punti">
    <w:name w:val="Punti"/>
    <w:rsid w:val="004E17F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E17F7"/>
  </w:style>
  <w:style w:type="character" w:styleId="Rimandonotadichiusura">
    <w:name w:val="endnote reference"/>
    <w:rsid w:val="004E17F7"/>
    <w:rPr>
      <w:vertAlign w:val="superscript"/>
    </w:rPr>
  </w:style>
  <w:style w:type="character" w:customStyle="1" w:styleId="Caratterenotadichiusura">
    <w:name w:val="Carattere nota di chiusura"/>
    <w:rsid w:val="004E17F7"/>
  </w:style>
  <w:style w:type="paragraph" w:customStyle="1" w:styleId="Intestazione1">
    <w:name w:val="Intestazione1"/>
    <w:basedOn w:val="Normale"/>
    <w:next w:val="Corpotesto1"/>
    <w:rsid w:val="004E17F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4E17F7"/>
    <w:pPr>
      <w:spacing w:after="120"/>
    </w:pPr>
  </w:style>
  <w:style w:type="paragraph" w:styleId="Elenco">
    <w:name w:val="List"/>
    <w:basedOn w:val="Corpotesto1"/>
    <w:rsid w:val="004E17F7"/>
    <w:rPr>
      <w:rFonts w:cs="Tahoma"/>
    </w:rPr>
  </w:style>
  <w:style w:type="paragraph" w:customStyle="1" w:styleId="Didascalia1">
    <w:name w:val="Didascalia1"/>
    <w:basedOn w:val="Normale"/>
    <w:rsid w:val="004E17F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E17F7"/>
    <w:pPr>
      <w:suppressLineNumbers/>
    </w:pPr>
    <w:rPr>
      <w:rFonts w:cs="Tahoma"/>
    </w:rPr>
  </w:style>
  <w:style w:type="paragraph" w:customStyle="1" w:styleId="Corpo">
    <w:name w:val="Corpo"/>
    <w:rsid w:val="004E17F7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Intestazione">
    <w:name w:val="header"/>
    <w:basedOn w:val="Normale"/>
    <w:rsid w:val="004E17F7"/>
  </w:style>
  <w:style w:type="paragraph" w:styleId="Pidipagina">
    <w:name w:val="footer"/>
    <w:basedOn w:val="Normale"/>
    <w:uiPriority w:val="99"/>
    <w:rsid w:val="004E17F7"/>
  </w:style>
  <w:style w:type="paragraph" w:styleId="Paragrafoelenco">
    <w:name w:val="List Paragraph"/>
    <w:basedOn w:val="Normale"/>
    <w:qFormat/>
    <w:rsid w:val="004E17F7"/>
    <w:pPr>
      <w:ind w:left="720"/>
    </w:pPr>
  </w:style>
  <w:style w:type="paragraph" w:styleId="Testofumetto">
    <w:name w:val="Balloon Text"/>
    <w:basedOn w:val="Normale"/>
    <w:rsid w:val="004E17F7"/>
    <w:rPr>
      <w:rFonts w:ascii="Tahoma" w:hAnsi="Tahoma"/>
      <w:sz w:val="16"/>
      <w:szCs w:val="16"/>
    </w:rPr>
  </w:style>
  <w:style w:type="paragraph" w:customStyle="1" w:styleId="Mappadocumento1">
    <w:name w:val="Mappa documento1"/>
    <w:basedOn w:val="Normale"/>
    <w:rsid w:val="004E17F7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4E17F7"/>
    <w:pPr>
      <w:spacing w:before="280" w:after="280"/>
    </w:pPr>
    <w:rPr>
      <w:rFonts w:ascii="Times New Roman" w:eastAsia="Times New Roman" w:hAnsi="Times New Roman"/>
    </w:rPr>
  </w:style>
  <w:style w:type="paragraph" w:styleId="Testonotaapidipagina">
    <w:name w:val="footnote text"/>
    <w:basedOn w:val="Normale"/>
    <w:rsid w:val="004E17F7"/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E17F7"/>
    <w:pPr>
      <w:widowControl w:val="0"/>
      <w:spacing w:line="100" w:lineRule="atLeast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4E17F7"/>
    <w:pPr>
      <w:suppressAutoHyphens/>
      <w:spacing w:line="100" w:lineRule="atLeast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4E17F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4E17F7"/>
    <w:rPr>
      <w:b/>
      <w:bCs/>
    </w:rPr>
  </w:style>
  <w:style w:type="paragraph" w:customStyle="1" w:styleId="Contenutotabella">
    <w:name w:val="Contenuto tabella"/>
    <w:basedOn w:val="Normale"/>
    <w:rsid w:val="004E17F7"/>
    <w:pPr>
      <w:suppressLineNumbers/>
    </w:pPr>
  </w:style>
  <w:style w:type="paragraph" w:customStyle="1" w:styleId="Intestazionetabella">
    <w:name w:val="Intestazione tabella"/>
    <w:basedOn w:val="Contenutotabella"/>
    <w:rsid w:val="004E17F7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342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4342B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0D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testodefault">
    <w:name w:val="testodefault"/>
    <w:basedOn w:val="Normale"/>
    <w:rsid w:val="00580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2301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301B"/>
    <w:rPr>
      <w:rFonts w:ascii="Calibri" w:hAnsi="Calibri"/>
      <w:sz w:val="22"/>
      <w:szCs w:val="22"/>
      <w:lang w:val="it-I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7F7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2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1"/>
    <w:qFormat/>
    <w:rsid w:val="004E17F7"/>
    <w:pPr>
      <w:tabs>
        <w:tab w:val="num" w:pos="576"/>
      </w:tabs>
      <w:spacing w:before="280" w:after="280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2B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0D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17F7"/>
    <w:rPr>
      <w:rFonts w:ascii="Times New Roman" w:hAnsi="Times New Roman" w:cs="Times New Roman"/>
    </w:rPr>
  </w:style>
  <w:style w:type="character" w:customStyle="1" w:styleId="WW8Num1z1">
    <w:name w:val="WW8Num1z1"/>
    <w:rsid w:val="004E17F7"/>
    <w:rPr>
      <w:rFonts w:ascii="Wingdings" w:hAnsi="Wingdings"/>
    </w:rPr>
  </w:style>
  <w:style w:type="character" w:customStyle="1" w:styleId="WW8Num1z2">
    <w:name w:val="WW8Num1z2"/>
    <w:rsid w:val="004E17F7"/>
    <w:rPr>
      <w:rFonts w:ascii="Symbol" w:hAnsi="Symbol"/>
    </w:rPr>
  </w:style>
  <w:style w:type="character" w:customStyle="1" w:styleId="WW8Num1z4">
    <w:name w:val="WW8Num1z4"/>
    <w:rsid w:val="004E17F7"/>
    <w:rPr>
      <w:rFonts w:ascii="Courier New" w:hAnsi="Courier New" w:cs="Courier New"/>
    </w:rPr>
  </w:style>
  <w:style w:type="character" w:customStyle="1" w:styleId="WW8Num2z0">
    <w:name w:val="WW8Num2z0"/>
    <w:rsid w:val="004E17F7"/>
    <w:rPr>
      <w:rFonts w:ascii="Wingdings" w:hAnsi="Wingdings"/>
    </w:rPr>
  </w:style>
  <w:style w:type="character" w:customStyle="1" w:styleId="WW8Num2z1">
    <w:name w:val="WW8Num2z1"/>
    <w:rsid w:val="004E17F7"/>
    <w:rPr>
      <w:rFonts w:ascii="Courier New" w:hAnsi="Courier New" w:cs="Courier New"/>
    </w:rPr>
  </w:style>
  <w:style w:type="character" w:customStyle="1" w:styleId="WW8Num2z3">
    <w:name w:val="WW8Num2z3"/>
    <w:rsid w:val="004E17F7"/>
    <w:rPr>
      <w:rFonts w:ascii="Symbol" w:hAnsi="Symbol"/>
    </w:rPr>
  </w:style>
  <w:style w:type="character" w:customStyle="1" w:styleId="WW8Num3z0">
    <w:name w:val="WW8Num3z0"/>
    <w:rsid w:val="004E17F7"/>
    <w:rPr>
      <w:rFonts w:ascii="Wingdings" w:hAnsi="Wingdings"/>
    </w:rPr>
  </w:style>
  <w:style w:type="character" w:customStyle="1" w:styleId="WW8Num3z1">
    <w:name w:val="WW8Num3z1"/>
    <w:rsid w:val="004E17F7"/>
    <w:rPr>
      <w:rFonts w:ascii="Courier New" w:hAnsi="Courier New" w:cs="Courier New"/>
    </w:rPr>
  </w:style>
  <w:style w:type="character" w:customStyle="1" w:styleId="WW8Num3z3">
    <w:name w:val="WW8Num3z3"/>
    <w:rsid w:val="004E17F7"/>
    <w:rPr>
      <w:rFonts w:ascii="Symbol" w:hAnsi="Symbol"/>
    </w:rPr>
  </w:style>
  <w:style w:type="character" w:customStyle="1" w:styleId="WW8Num4z0">
    <w:name w:val="WW8Num4z0"/>
    <w:rsid w:val="004E17F7"/>
    <w:rPr>
      <w:rFonts w:ascii="Wingdings" w:hAnsi="Wingdings"/>
    </w:rPr>
  </w:style>
  <w:style w:type="character" w:customStyle="1" w:styleId="WW8Num4z1">
    <w:name w:val="WW8Num4z1"/>
    <w:rsid w:val="004E17F7"/>
    <w:rPr>
      <w:rFonts w:ascii="Courier New" w:hAnsi="Courier New" w:cs="Courier New"/>
    </w:rPr>
  </w:style>
  <w:style w:type="character" w:customStyle="1" w:styleId="WW8Num4z3">
    <w:name w:val="WW8Num4z3"/>
    <w:rsid w:val="004E17F7"/>
    <w:rPr>
      <w:rFonts w:ascii="Symbol" w:hAnsi="Symbol"/>
    </w:rPr>
  </w:style>
  <w:style w:type="character" w:customStyle="1" w:styleId="WW8Num5z0">
    <w:name w:val="WW8Num5z0"/>
    <w:rsid w:val="004E17F7"/>
    <w:rPr>
      <w:rFonts w:ascii="Wingdings" w:hAnsi="Wingdings"/>
    </w:rPr>
  </w:style>
  <w:style w:type="character" w:customStyle="1" w:styleId="WW8Num5z1">
    <w:name w:val="WW8Num5z1"/>
    <w:rsid w:val="004E17F7"/>
    <w:rPr>
      <w:rFonts w:ascii="Courier New" w:hAnsi="Courier New" w:cs="Courier New"/>
    </w:rPr>
  </w:style>
  <w:style w:type="character" w:customStyle="1" w:styleId="WW8Num5z3">
    <w:name w:val="WW8Num5z3"/>
    <w:rsid w:val="004E17F7"/>
    <w:rPr>
      <w:rFonts w:ascii="Symbol" w:hAnsi="Symbol"/>
    </w:rPr>
  </w:style>
  <w:style w:type="character" w:customStyle="1" w:styleId="WW8Num6z0">
    <w:name w:val="WW8Num6z0"/>
    <w:rsid w:val="004E17F7"/>
    <w:rPr>
      <w:rFonts w:ascii="Symbol" w:hAnsi="Symbol"/>
    </w:rPr>
  </w:style>
  <w:style w:type="character" w:customStyle="1" w:styleId="WW8Num6z1">
    <w:name w:val="WW8Num6z1"/>
    <w:rsid w:val="004E17F7"/>
    <w:rPr>
      <w:rFonts w:ascii="Courier New" w:hAnsi="Courier New" w:cs="Courier New"/>
    </w:rPr>
  </w:style>
  <w:style w:type="character" w:customStyle="1" w:styleId="WW8Num6z2">
    <w:name w:val="WW8Num6z2"/>
    <w:rsid w:val="004E17F7"/>
    <w:rPr>
      <w:rFonts w:ascii="Wingdings" w:hAnsi="Wingdings"/>
    </w:rPr>
  </w:style>
  <w:style w:type="character" w:customStyle="1" w:styleId="WW8Num7z0">
    <w:name w:val="WW8Num7z0"/>
    <w:rsid w:val="004E17F7"/>
    <w:rPr>
      <w:rFonts w:ascii="Symbol" w:hAnsi="Symbol"/>
    </w:rPr>
  </w:style>
  <w:style w:type="character" w:customStyle="1" w:styleId="WW8Num7z1">
    <w:name w:val="WW8Num7z1"/>
    <w:rsid w:val="004E17F7"/>
    <w:rPr>
      <w:rFonts w:ascii="Courier New" w:hAnsi="Courier New" w:cs="Courier New"/>
    </w:rPr>
  </w:style>
  <w:style w:type="character" w:customStyle="1" w:styleId="WW8Num7z2">
    <w:name w:val="WW8Num7z2"/>
    <w:rsid w:val="004E17F7"/>
    <w:rPr>
      <w:rFonts w:ascii="Wingdings" w:hAnsi="Wingdings"/>
    </w:rPr>
  </w:style>
  <w:style w:type="character" w:customStyle="1" w:styleId="WW8Num8z0">
    <w:name w:val="WW8Num8z0"/>
    <w:rsid w:val="004E17F7"/>
    <w:rPr>
      <w:b/>
      <w:i/>
      <w:sz w:val="24"/>
    </w:rPr>
  </w:style>
  <w:style w:type="character" w:customStyle="1" w:styleId="WW8Num10z1">
    <w:name w:val="WW8Num10z1"/>
    <w:rsid w:val="004E17F7"/>
    <w:rPr>
      <w:rFonts w:ascii="Courier New" w:hAnsi="Courier New" w:cs="Courier New"/>
    </w:rPr>
  </w:style>
  <w:style w:type="character" w:customStyle="1" w:styleId="WW8Num10z2">
    <w:name w:val="WW8Num10z2"/>
    <w:rsid w:val="004E17F7"/>
    <w:rPr>
      <w:rFonts w:ascii="Wingdings" w:hAnsi="Wingdings"/>
    </w:rPr>
  </w:style>
  <w:style w:type="character" w:customStyle="1" w:styleId="WW8Num10z3">
    <w:name w:val="WW8Num10z3"/>
    <w:rsid w:val="004E17F7"/>
    <w:rPr>
      <w:rFonts w:ascii="Symbol" w:hAnsi="Symbol"/>
    </w:rPr>
  </w:style>
  <w:style w:type="character" w:customStyle="1" w:styleId="WW8Num11z0">
    <w:name w:val="WW8Num11z0"/>
    <w:rsid w:val="004E17F7"/>
    <w:rPr>
      <w:rFonts w:ascii="Symbol" w:hAnsi="Symbol" w:cs="OpenSymbol"/>
    </w:rPr>
  </w:style>
  <w:style w:type="character" w:customStyle="1" w:styleId="WW8Num12z0">
    <w:name w:val="WW8Num12z0"/>
    <w:rsid w:val="004E17F7"/>
    <w:rPr>
      <w:rFonts w:ascii="Times New Roman" w:eastAsia="Andale Sans UI" w:hAnsi="Times New Roman" w:cs="Times New Roman"/>
    </w:rPr>
  </w:style>
  <w:style w:type="character" w:customStyle="1" w:styleId="WW8Num12z1">
    <w:name w:val="WW8Num12z1"/>
    <w:rsid w:val="004E17F7"/>
    <w:rPr>
      <w:rFonts w:ascii="Courier New" w:hAnsi="Courier New" w:cs="Courier New"/>
    </w:rPr>
  </w:style>
  <w:style w:type="character" w:customStyle="1" w:styleId="WW8Num12z2">
    <w:name w:val="WW8Num12z2"/>
    <w:rsid w:val="004E17F7"/>
    <w:rPr>
      <w:rFonts w:ascii="Wingdings" w:hAnsi="Wingdings"/>
    </w:rPr>
  </w:style>
  <w:style w:type="character" w:customStyle="1" w:styleId="WW8Num12z3">
    <w:name w:val="WW8Num12z3"/>
    <w:rsid w:val="004E17F7"/>
    <w:rPr>
      <w:rFonts w:ascii="Symbol" w:hAnsi="Symbol"/>
    </w:rPr>
  </w:style>
  <w:style w:type="character" w:customStyle="1" w:styleId="WW8Num13z0">
    <w:name w:val="WW8Num13z0"/>
    <w:rsid w:val="004E17F7"/>
    <w:rPr>
      <w:rFonts w:ascii="Symbol" w:hAnsi="Symbol"/>
      <w:sz w:val="20"/>
    </w:rPr>
  </w:style>
  <w:style w:type="character" w:customStyle="1" w:styleId="WW8Num14z0">
    <w:name w:val="WW8Num14z0"/>
    <w:rsid w:val="004E17F7"/>
    <w:rPr>
      <w:rFonts w:ascii="Garamond" w:eastAsia="Calibri" w:hAnsi="Garamond" w:cs="Arial"/>
    </w:rPr>
  </w:style>
  <w:style w:type="character" w:customStyle="1" w:styleId="WW8Num14z1">
    <w:name w:val="WW8Num14z1"/>
    <w:rsid w:val="004E17F7"/>
    <w:rPr>
      <w:rFonts w:ascii="Courier New" w:hAnsi="Courier New" w:cs="Courier New"/>
    </w:rPr>
  </w:style>
  <w:style w:type="character" w:customStyle="1" w:styleId="WW8Num14z2">
    <w:name w:val="WW8Num14z2"/>
    <w:rsid w:val="004E17F7"/>
    <w:rPr>
      <w:rFonts w:ascii="Wingdings" w:hAnsi="Wingdings"/>
    </w:rPr>
  </w:style>
  <w:style w:type="character" w:customStyle="1" w:styleId="WW8Num14z3">
    <w:name w:val="WW8Num14z3"/>
    <w:rsid w:val="004E17F7"/>
    <w:rPr>
      <w:rFonts w:ascii="Symbol" w:hAnsi="Symbol"/>
    </w:rPr>
  </w:style>
  <w:style w:type="character" w:customStyle="1" w:styleId="WW8Num15z0">
    <w:name w:val="WW8Num15z0"/>
    <w:rsid w:val="004E17F7"/>
    <w:rPr>
      <w:rFonts w:ascii="Arial" w:eastAsia="Andale Sans UI" w:hAnsi="Arial" w:cs="Arial"/>
    </w:rPr>
  </w:style>
  <w:style w:type="character" w:customStyle="1" w:styleId="WW8Num15z1">
    <w:name w:val="WW8Num15z1"/>
    <w:rsid w:val="004E17F7"/>
    <w:rPr>
      <w:rFonts w:ascii="Courier New" w:hAnsi="Courier New" w:cs="Courier New"/>
    </w:rPr>
  </w:style>
  <w:style w:type="character" w:customStyle="1" w:styleId="WW8Num15z2">
    <w:name w:val="WW8Num15z2"/>
    <w:rsid w:val="004E17F7"/>
    <w:rPr>
      <w:rFonts w:ascii="Wingdings" w:hAnsi="Wingdings"/>
    </w:rPr>
  </w:style>
  <w:style w:type="character" w:customStyle="1" w:styleId="WW8Num15z3">
    <w:name w:val="WW8Num15z3"/>
    <w:rsid w:val="004E17F7"/>
    <w:rPr>
      <w:rFonts w:ascii="Symbol" w:hAnsi="Symbol"/>
    </w:rPr>
  </w:style>
  <w:style w:type="character" w:customStyle="1" w:styleId="WW8Num16z0">
    <w:name w:val="WW8Num16z0"/>
    <w:rsid w:val="004E17F7"/>
    <w:rPr>
      <w:rFonts w:ascii="Garamond" w:eastAsia="Arial Unicode MS" w:hAnsi="Garamond" w:cs="Arial"/>
      <w:b/>
    </w:rPr>
  </w:style>
  <w:style w:type="character" w:customStyle="1" w:styleId="WW8Num16z1">
    <w:name w:val="WW8Num16z1"/>
    <w:rsid w:val="004E17F7"/>
    <w:rPr>
      <w:rFonts w:ascii="Courier New" w:hAnsi="Courier New" w:cs="Courier New"/>
    </w:rPr>
  </w:style>
  <w:style w:type="character" w:customStyle="1" w:styleId="WW8Num16z2">
    <w:name w:val="WW8Num16z2"/>
    <w:rsid w:val="004E17F7"/>
    <w:rPr>
      <w:rFonts w:ascii="Wingdings" w:hAnsi="Wingdings"/>
    </w:rPr>
  </w:style>
  <w:style w:type="character" w:customStyle="1" w:styleId="WW8Num16z3">
    <w:name w:val="WW8Num16z3"/>
    <w:rsid w:val="004E17F7"/>
    <w:rPr>
      <w:rFonts w:ascii="Symbol" w:hAnsi="Symbol"/>
    </w:rPr>
  </w:style>
  <w:style w:type="character" w:customStyle="1" w:styleId="WW8Num17z0">
    <w:name w:val="WW8Num17z0"/>
    <w:rsid w:val="004E17F7"/>
    <w:rPr>
      <w:rFonts w:ascii="Wingdings" w:hAnsi="Wingdings"/>
    </w:rPr>
  </w:style>
  <w:style w:type="character" w:customStyle="1" w:styleId="WW8Num17z1">
    <w:name w:val="WW8Num17z1"/>
    <w:rsid w:val="004E17F7"/>
    <w:rPr>
      <w:rFonts w:ascii="Courier New" w:hAnsi="Courier New" w:cs="Courier New"/>
    </w:rPr>
  </w:style>
  <w:style w:type="character" w:customStyle="1" w:styleId="WW8Num17z3">
    <w:name w:val="WW8Num17z3"/>
    <w:rsid w:val="004E17F7"/>
    <w:rPr>
      <w:rFonts w:ascii="Symbol" w:hAnsi="Symbol"/>
    </w:rPr>
  </w:style>
  <w:style w:type="character" w:customStyle="1" w:styleId="WW8Num18z0">
    <w:name w:val="WW8Num18z0"/>
    <w:rsid w:val="004E17F7"/>
    <w:rPr>
      <w:rFonts w:ascii="Symbol" w:hAnsi="Symbol"/>
      <w:sz w:val="20"/>
    </w:rPr>
  </w:style>
  <w:style w:type="character" w:customStyle="1" w:styleId="WW8Num19z0">
    <w:name w:val="WW8Num19z0"/>
    <w:rsid w:val="004E17F7"/>
    <w:rPr>
      <w:rFonts w:ascii="Garamond" w:eastAsia="Arial Unicode MS" w:hAnsi="Garamond" w:cs="Arial"/>
    </w:rPr>
  </w:style>
  <w:style w:type="character" w:customStyle="1" w:styleId="WW8Num19z1">
    <w:name w:val="WW8Num19z1"/>
    <w:rsid w:val="004E17F7"/>
    <w:rPr>
      <w:rFonts w:ascii="Courier New" w:hAnsi="Courier New" w:cs="Courier New"/>
    </w:rPr>
  </w:style>
  <w:style w:type="character" w:customStyle="1" w:styleId="WW8Num19z2">
    <w:name w:val="WW8Num19z2"/>
    <w:rsid w:val="004E17F7"/>
    <w:rPr>
      <w:rFonts w:ascii="Wingdings" w:hAnsi="Wingdings"/>
    </w:rPr>
  </w:style>
  <w:style w:type="character" w:customStyle="1" w:styleId="WW8Num19z3">
    <w:name w:val="WW8Num19z3"/>
    <w:rsid w:val="004E17F7"/>
    <w:rPr>
      <w:rFonts w:ascii="Symbol" w:hAnsi="Symbol"/>
    </w:rPr>
  </w:style>
  <w:style w:type="character" w:customStyle="1" w:styleId="WW8Num20z0">
    <w:name w:val="WW8Num20z0"/>
    <w:rsid w:val="004E17F7"/>
    <w:rPr>
      <w:rFonts w:ascii="Arial" w:eastAsia="Calibri" w:hAnsi="Arial" w:cs="Arial"/>
    </w:rPr>
  </w:style>
  <w:style w:type="character" w:customStyle="1" w:styleId="WW8Num20z1">
    <w:name w:val="WW8Num20z1"/>
    <w:rsid w:val="004E17F7"/>
    <w:rPr>
      <w:rFonts w:ascii="Courier New" w:hAnsi="Courier New" w:cs="Courier New"/>
    </w:rPr>
  </w:style>
  <w:style w:type="character" w:customStyle="1" w:styleId="WW8Num20z2">
    <w:name w:val="WW8Num20z2"/>
    <w:rsid w:val="004E17F7"/>
    <w:rPr>
      <w:rFonts w:ascii="Wingdings" w:hAnsi="Wingdings"/>
    </w:rPr>
  </w:style>
  <w:style w:type="character" w:customStyle="1" w:styleId="WW8Num20z3">
    <w:name w:val="WW8Num20z3"/>
    <w:rsid w:val="004E17F7"/>
    <w:rPr>
      <w:rFonts w:ascii="Symbol" w:hAnsi="Symbol"/>
    </w:rPr>
  </w:style>
  <w:style w:type="character" w:customStyle="1" w:styleId="WW8Num21z0">
    <w:name w:val="WW8Num21z0"/>
    <w:rsid w:val="004E17F7"/>
    <w:rPr>
      <w:rFonts w:ascii="Symbol" w:hAnsi="Symbol"/>
      <w:sz w:val="20"/>
    </w:rPr>
  </w:style>
  <w:style w:type="character" w:customStyle="1" w:styleId="WW8Num22z0">
    <w:name w:val="WW8Num22z0"/>
    <w:rsid w:val="004E17F7"/>
    <w:rPr>
      <w:b/>
    </w:rPr>
  </w:style>
  <w:style w:type="character" w:customStyle="1" w:styleId="WW8Num24z0">
    <w:name w:val="WW8Num24z0"/>
    <w:rsid w:val="004E17F7"/>
    <w:rPr>
      <w:rFonts w:ascii="Garamond" w:eastAsia="Calibri" w:hAnsi="Garamond" w:cs="Arial"/>
    </w:rPr>
  </w:style>
  <w:style w:type="character" w:customStyle="1" w:styleId="WW8Num24z1">
    <w:name w:val="WW8Num24z1"/>
    <w:rsid w:val="004E17F7"/>
    <w:rPr>
      <w:rFonts w:ascii="Courier New" w:hAnsi="Courier New" w:cs="Courier New"/>
    </w:rPr>
  </w:style>
  <w:style w:type="character" w:customStyle="1" w:styleId="WW8Num24z2">
    <w:name w:val="WW8Num24z2"/>
    <w:rsid w:val="004E17F7"/>
    <w:rPr>
      <w:rFonts w:ascii="Wingdings" w:hAnsi="Wingdings"/>
    </w:rPr>
  </w:style>
  <w:style w:type="character" w:customStyle="1" w:styleId="WW8Num24z3">
    <w:name w:val="WW8Num24z3"/>
    <w:rsid w:val="004E17F7"/>
    <w:rPr>
      <w:rFonts w:ascii="Symbol" w:hAnsi="Symbol"/>
    </w:rPr>
  </w:style>
  <w:style w:type="character" w:customStyle="1" w:styleId="WW8Num25z0">
    <w:name w:val="WW8Num25z0"/>
    <w:rsid w:val="004E17F7"/>
    <w:rPr>
      <w:rFonts w:ascii="Arial" w:eastAsia="Calibri" w:hAnsi="Arial" w:cs="Arial"/>
    </w:rPr>
  </w:style>
  <w:style w:type="character" w:customStyle="1" w:styleId="WW8Num25z1">
    <w:name w:val="WW8Num25z1"/>
    <w:rsid w:val="004E17F7"/>
    <w:rPr>
      <w:rFonts w:ascii="Courier New" w:hAnsi="Courier New" w:cs="Courier New"/>
    </w:rPr>
  </w:style>
  <w:style w:type="character" w:customStyle="1" w:styleId="WW8Num25z2">
    <w:name w:val="WW8Num25z2"/>
    <w:rsid w:val="004E17F7"/>
    <w:rPr>
      <w:rFonts w:ascii="Wingdings" w:hAnsi="Wingdings"/>
    </w:rPr>
  </w:style>
  <w:style w:type="character" w:customStyle="1" w:styleId="WW8Num25z3">
    <w:name w:val="WW8Num25z3"/>
    <w:rsid w:val="004E17F7"/>
    <w:rPr>
      <w:rFonts w:ascii="Symbol" w:hAnsi="Symbol"/>
    </w:rPr>
  </w:style>
  <w:style w:type="character" w:customStyle="1" w:styleId="WW8Num26z0">
    <w:name w:val="WW8Num26z0"/>
    <w:rsid w:val="004E17F7"/>
    <w:rPr>
      <w:rFonts w:ascii="Symbol" w:hAnsi="Symbol"/>
      <w:sz w:val="20"/>
    </w:rPr>
  </w:style>
  <w:style w:type="character" w:customStyle="1" w:styleId="Carpredefinitoparagrafo1">
    <w:name w:val="Car. predefinito paragrafo1"/>
    <w:rsid w:val="004E17F7"/>
  </w:style>
  <w:style w:type="character" w:customStyle="1" w:styleId="apple-converted-space">
    <w:name w:val="apple-converted-space"/>
    <w:rsid w:val="004E17F7"/>
  </w:style>
  <w:style w:type="character" w:customStyle="1" w:styleId="IntestazioneCarattere">
    <w:name w:val="Intestazione Carattere"/>
    <w:basedOn w:val="Carpredefinitoparagrafo1"/>
    <w:rsid w:val="004E17F7"/>
  </w:style>
  <w:style w:type="character" w:customStyle="1" w:styleId="PidipaginaCarattere">
    <w:name w:val="Piè di pagina Carattere"/>
    <w:basedOn w:val="Carpredefinitoparagrafo1"/>
    <w:uiPriority w:val="99"/>
    <w:rsid w:val="004E17F7"/>
  </w:style>
  <w:style w:type="character" w:customStyle="1" w:styleId="TestofumettoCarattere">
    <w:name w:val="Testo fumetto Carattere"/>
    <w:rsid w:val="004E17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sid w:val="004E17F7"/>
    <w:rPr>
      <w:rFonts w:ascii="Times New Roman" w:hAnsi="Times New Roman" w:cs="Times New Roman"/>
    </w:rPr>
  </w:style>
  <w:style w:type="character" w:customStyle="1" w:styleId="Titolo2Carattere">
    <w:name w:val="Titolo 2 Carattere"/>
    <w:rsid w:val="004E17F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qFormat/>
    <w:rsid w:val="004E17F7"/>
    <w:rPr>
      <w:b/>
      <w:bCs/>
    </w:rPr>
  </w:style>
  <w:style w:type="character" w:styleId="Collegamentoipertestuale">
    <w:name w:val="Hyperlink"/>
    <w:rsid w:val="004E17F7"/>
    <w:rPr>
      <w:color w:val="0000FF"/>
      <w:u w:val="single"/>
    </w:rPr>
  </w:style>
  <w:style w:type="character" w:styleId="Enfasicorsivo">
    <w:name w:val="Emphasis"/>
    <w:qFormat/>
    <w:rsid w:val="004E17F7"/>
    <w:rPr>
      <w:i/>
      <w:iCs/>
    </w:rPr>
  </w:style>
  <w:style w:type="character" w:customStyle="1" w:styleId="rosso">
    <w:name w:val="rosso"/>
    <w:basedOn w:val="Carpredefinitoparagrafo1"/>
    <w:rsid w:val="004E17F7"/>
  </w:style>
  <w:style w:type="character" w:customStyle="1" w:styleId="TestonotaapidipaginaCarattere">
    <w:name w:val="Testo nota a piè di pagina Carattere"/>
    <w:rsid w:val="004E17F7"/>
  </w:style>
  <w:style w:type="character" w:customStyle="1" w:styleId="Caratteredellanota">
    <w:name w:val="Carattere della nota"/>
    <w:rsid w:val="004E17F7"/>
  </w:style>
  <w:style w:type="character" w:customStyle="1" w:styleId="Rimandocommento1">
    <w:name w:val="Rimando commento1"/>
    <w:rsid w:val="004E17F7"/>
    <w:rPr>
      <w:sz w:val="16"/>
      <w:szCs w:val="16"/>
    </w:rPr>
  </w:style>
  <w:style w:type="character" w:customStyle="1" w:styleId="TestocommentoCarattere">
    <w:name w:val="Testo commento Carattere"/>
    <w:rsid w:val="004E17F7"/>
  </w:style>
  <w:style w:type="character" w:customStyle="1" w:styleId="SoggettocommentoCarattere">
    <w:name w:val="Soggetto commento Carattere"/>
    <w:rsid w:val="004E17F7"/>
    <w:rPr>
      <w:b/>
      <w:bCs/>
    </w:rPr>
  </w:style>
  <w:style w:type="character" w:styleId="Rimandonotaapidipagina">
    <w:name w:val="footnote reference"/>
    <w:rsid w:val="004E17F7"/>
    <w:rPr>
      <w:vertAlign w:val="superscript"/>
    </w:rPr>
  </w:style>
  <w:style w:type="character" w:customStyle="1" w:styleId="Punti">
    <w:name w:val="Punti"/>
    <w:rsid w:val="004E17F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E17F7"/>
  </w:style>
  <w:style w:type="character" w:styleId="Rimandonotadichiusura">
    <w:name w:val="endnote reference"/>
    <w:rsid w:val="004E17F7"/>
    <w:rPr>
      <w:vertAlign w:val="superscript"/>
    </w:rPr>
  </w:style>
  <w:style w:type="character" w:customStyle="1" w:styleId="Caratterenotadichiusura">
    <w:name w:val="Carattere nota di chiusura"/>
    <w:rsid w:val="004E17F7"/>
  </w:style>
  <w:style w:type="paragraph" w:customStyle="1" w:styleId="Intestazione1">
    <w:name w:val="Intestazione1"/>
    <w:basedOn w:val="Normale"/>
    <w:next w:val="Corpotesto1"/>
    <w:rsid w:val="004E17F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4E17F7"/>
    <w:pPr>
      <w:spacing w:after="120"/>
    </w:pPr>
  </w:style>
  <w:style w:type="paragraph" w:styleId="Elenco">
    <w:name w:val="List"/>
    <w:basedOn w:val="Corpotesto1"/>
    <w:rsid w:val="004E17F7"/>
    <w:rPr>
      <w:rFonts w:cs="Tahoma"/>
    </w:rPr>
  </w:style>
  <w:style w:type="paragraph" w:customStyle="1" w:styleId="Didascalia1">
    <w:name w:val="Didascalia1"/>
    <w:basedOn w:val="Normale"/>
    <w:rsid w:val="004E17F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E17F7"/>
    <w:pPr>
      <w:suppressLineNumbers/>
    </w:pPr>
    <w:rPr>
      <w:rFonts w:cs="Tahoma"/>
    </w:rPr>
  </w:style>
  <w:style w:type="paragraph" w:customStyle="1" w:styleId="Corpo">
    <w:name w:val="Corpo"/>
    <w:rsid w:val="004E17F7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Intestazione">
    <w:name w:val="header"/>
    <w:basedOn w:val="Normale"/>
    <w:rsid w:val="004E17F7"/>
  </w:style>
  <w:style w:type="paragraph" w:styleId="Pidipagina">
    <w:name w:val="footer"/>
    <w:basedOn w:val="Normale"/>
    <w:uiPriority w:val="99"/>
    <w:rsid w:val="004E17F7"/>
  </w:style>
  <w:style w:type="paragraph" w:styleId="Paragrafoelenco">
    <w:name w:val="List Paragraph"/>
    <w:basedOn w:val="Normale"/>
    <w:qFormat/>
    <w:rsid w:val="004E17F7"/>
    <w:pPr>
      <w:ind w:left="720"/>
    </w:pPr>
  </w:style>
  <w:style w:type="paragraph" w:styleId="Testofumetto">
    <w:name w:val="Balloon Text"/>
    <w:basedOn w:val="Normale"/>
    <w:rsid w:val="004E17F7"/>
    <w:rPr>
      <w:rFonts w:ascii="Tahoma" w:hAnsi="Tahoma"/>
      <w:sz w:val="16"/>
      <w:szCs w:val="16"/>
    </w:rPr>
  </w:style>
  <w:style w:type="paragraph" w:customStyle="1" w:styleId="Mappadocumento1">
    <w:name w:val="Mappa documento1"/>
    <w:basedOn w:val="Normale"/>
    <w:rsid w:val="004E17F7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4E17F7"/>
    <w:pPr>
      <w:spacing w:before="280" w:after="280"/>
    </w:pPr>
    <w:rPr>
      <w:rFonts w:ascii="Times New Roman" w:eastAsia="Times New Roman" w:hAnsi="Times New Roman"/>
    </w:rPr>
  </w:style>
  <w:style w:type="paragraph" w:styleId="Testonotaapidipagina">
    <w:name w:val="footnote text"/>
    <w:basedOn w:val="Normale"/>
    <w:rsid w:val="004E17F7"/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E17F7"/>
    <w:pPr>
      <w:widowControl w:val="0"/>
      <w:spacing w:line="100" w:lineRule="atLeast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4E17F7"/>
    <w:pPr>
      <w:suppressAutoHyphens/>
      <w:spacing w:line="100" w:lineRule="atLeast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4E17F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4E17F7"/>
    <w:rPr>
      <w:b/>
      <w:bCs/>
    </w:rPr>
  </w:style>
  <w:style w:type="paragraph" w:customStyle="1" w:styleId="Contenutotabella">
    <w:name w:val="Contenuto tabella"/>
    <w:basedOn w:val="Normale"/>
    <w:rsid w:val="004E17F7"/>
    <w:pPr>
      <w:suppressLineNumbers/>
    </w:pPr>
  </w:style>
  <w:style w:type="paragraph" w:customStyle="1" w:styleId="Intestazionetabella">
    <w:name w:val="Intestazione tabella"/>
    <w:basedOn w:val="Contenutotabella"/>
    <w:rsid w:val="004E17F7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342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4342B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0D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testodefault">
    <w:name w:val="testodefault"/>
    <w:basedOn w:val="Normale"/>
    <w:rsid w:val="00580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2301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301B"/>
    <w:rPr>
      <w:rFonts w:ascii="Calibri" w:hAnsi="Calibr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4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6699CC"/>
                        <w:left w:val="single" w:sz="4" w:space="3" w:color="6699CC"/>
                        <w:bottom w:val="single" w:sz="4" w:space="3" w:color="6699CC"/>
                        <w:right w:val="single" w:sz="4" w:space="3" w:color="6699CC"/>
                      </w:divBdr>
                    </w:div>
                  </w:divsChild>
                </w:div>
              </w:divsChild>
            </w:div>
          </w:divsChild>
        </w:div>
        <w:div w:id="1905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927">
                  <w:marLeft w:val="0"/>
                  <w:marRight w:val="0"/>
                  <w:marTop w:val="188"/>
                  <w:marBottom w:val="0"/>
                  <w:divBdr>
                    <w:top w:val="single" w:sz="12" w:space="1" w:color="089AC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consorziobonificadiarn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FFE-1768-4553-850B-2C371050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11990</CharactersWithSpaces>
  <SharedDoc>false</SharedDoc>
  <HLinks>
    <vt:vector size="24" baseType="variant">
      <vt:variant>
        <vt:i4>3473417</vt:i4>
      </vt:variant>
      <vt:variant>
        <vt:i4>9</vt:i4>
      </vt:variant>
      <vt:variant>
        <vt:i4>0</vt:i4>
      </vt:variant>
      <vt:variant>
        <vt:i4>5</vt:i4>
      </vt:variant>
      <vt:variant>
        <vt:lpwstr>mailto:areaamministrativa.arneo.nardo@pec.rupar.puglia.it</vt:lpwstr>
      </vt:variant>
      <vt:variant>
        <vt:lpwstr/>
      </vt:variant>
      <vt:variant>
        <vt:i4>3276805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mailto:valerio.quarta@consorziobonificadiarneo.it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onepc</cp:lastModifiedBy>
  <cp:revision>4</cp:revision>
  <cp:lastPrinted>2018-06-11T08:58:00Z</cp:lastPrinted>
  <dcterms:created xsi:type="dcterms:W3CDTF">2018-06-22T07:24:00Z</dcterms:created>
  <dcterms:modified xsi:type="dcterms:W3CDTF">2018-06-25T06:50:00Z</dcterms:modified>
</cp:coreProperties>
</file>